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37" w:rsidRPr="00055551" w:rsidRDefault="00770E37" w:rsidP="00770E37">
      <w:pPr>
        <w:pStyle w:val="ZA"/>
        <w:framePr w:w="10563" w:h="782" w:hRule="exact" w:wrap="notBeside" w:hAnchor="page" w:x="661" w:y="646" w:anchorLock="1"/>
        <w:pBdr>
          <w:bottom w:val="none" w:sz="0" w:space="0" w:color="auto"/>
        </w:pBdr>
        <w:jc w:val="center"/>
        <w:rPr>
          <w:noProof w:val="0"/>
        </w:rPr>
      </w:pPr>
      <w:r w:rsidRPr="001263ED">
        <w:rPr>
          <w:noProof w:val="0"/>
          <w:sz w:val="64"/>
        </w:rPr>
        <w:t>ETSI ES</w:t>
      </w:r>
      <w:r w:rsidRPr="00055551">
        <w:rPr>
          <w:noProof w:val="0"/>
          <w:sz w:val="64"/>
        </w:rPr>
        <w:t xml:space="preserve"> </w:t>
      </w:r>
      <w:r w:rsidRPr="001263ED">
        <w:rPr>
          <w:noProof w:val="0"/>
          <w:sz w:val="64"/>
        </w:rPr>
        <w:t>201 873-1</w:t>
      </w:r>
      <w:r w:rsidRPr="00055551">
        <w:rPr>
          <w:noProof w:val="0"/>
          <w:sz w:val="64"/>
        </w:rPr>
        <w:t xml:space="preserve"> </w:t>
      </w:r>
      <w:r w:rsidRPr="00055551">
        <w:rPr>
          <w:noProof w:val="0"/>
        </w:rPr>
        <w:t>V</w:t>
      </w:r>
      <w:r w:rsidRPr="001263ED">
        <w:rPr>
          <w:noProof w:val="0"/>
        </w:rPr>
        <w:t>4.5.1</w:t>
      </w:r>
      <w:r w:rsidRPr="00055551">
        <w:rPr>
          <w:rStyle w:val="ZGSM"/>
          <w:noProof w:val="0"/>
        </w:rPr>
        <w:t xml:space="preserve"> </w:t>
      </w:r>
      <w:r w:rsidRPr="00055551">
        <w:rPr>
          <w:noProof w:val="0"/>
          <w:sz w:val="32"/>
        </w:rPr>
        <w:t>(</w:t>
      </w:r>
      <w:r w:rsidRPr="001263ED">
        <w:rPr>
          <w:noProof w:val="0"/>
          <w:sz w:val="32"/>
        </w:rPr>
        <w:t>2013-0</w:t>
      </w:r>
      <w:r w:rsidR="00E87711">
        <w:rPr>
          <w:noProof w:val="0"/>
          <w:sz w:val="32"/>
        </w:rPr>
        <w:t>4</w:t>
      </w:r>
      <w:r w:rsidRPr="007D537D">
        <w:rPr>
          <w:noProof w:val="0"/>
          <w:sz w:val="32"/>
          <w:szCs w:val="32"/>
        </w:rPr>
        <w:t>)</w:t>
      </w:r>
    </w:p>
    <w:p w:rsidR="00770E37" w:rsidRPr="00770E37" w:rsidRDefault="00770E37" w:rsidP="00770E37">
      <w:pPr>
        <w:pStyle w:val="ZT"/>
        <w:framePr w:w="10206" w:h="3701" w:hRule="exact" w:wrap="notBeside" w:vAnchor="page" w:hAnchor="page" w:x="880" w:y="7094" w:anchorLock="1"/>
        <w:jc w:val="center"/>
        <w:rPr>
          <w:color w:val="000000"/>
        </w:rPr>
      </w:pPr>
      <w:r w:rsidRPr="00770E37">
        <w:rPr>
          <w:color w:val="000000"/>
        </w:rPr>
        <w:t>Methods for Testing and Specification (</w:t>
      </w:r>
      <w:r w:rsidRPr="00770E37">
        <w:t>MTS</w:t>
      </w:r>
      <w:r w:rsidRPr="00770E37">
        <w:rPr>
          <w:color w:val="000000"/>
        </w:rPr>
        <w:t>);</w:t>
      </w:r>
    </w:p>
    <w:p w:rsidR="00770E37" w:rsidRPr="00770E37" w:rsidRDefault="00770E37" w:rsidP="00770E37">
      <w:pPr>
        <w:pStyle w:val="ZT"/>
        <w:framePr w:w="10206" w:h="3701" w:hRule="exact" w:wrap="notBeside" w:vAnchor="page" w:hAnchor="page" w:x="880" w:y="7094" w:anchorLock="1"/>
        <w:jc w:val="center"/>
        <w:rPr>
          <w:color w:val="000000"/>
        </w:rPr>
      </w:pPr>
      <w:r w:rsidRPr="00770E37">
        <w:rPr>
          <w:color w:val="000000"/>
        </w:rPr>
        <w:t>The Testing and Test Control Notation version 3;</w:t>
      </w:r>
    </w:p>
    <w:p w:rsidR="00770E37" w:rsidRDefault="00770E37" w:rsidP="00770E37">
      <w:pPr>
        <w:pStyle w:val="ZT"/>
        <w:framePr w:w="10206" w:h="3701" w:hRule="exact" w:wrap="notBeside" w:vAnchor="page" w:hAnchor="page" w:x="880" w:y="7094" w:anchorLock="1"/>
        <w:jc w:val="center"/>
      </w:pPr>
      <w:r w:rsidRPr="00770E37">
        <w:rPr>
          <w:color w:val="000000"/>
        </w:rPr>
        <w:t xml:space="preserve">Part 1: </w:t>
      </w:r>
      <w:r w:rsidRPr="00770E37">
        <w:t>TTCN</w:t>
      </w:r>
      <w:r w:rsidRPr="00770E37">
        <w:noBreakHyphen/>
        <w:t>3</w:t>
      </w:r>
      <w:r w:rsidRPr="00770E37">
        <w:rPr>
          <w:color w:val="000000"/>
        </w:rPr>
        <w:t xml:space="preserve"> Core Language</w:t>
      </w:r>
    </w:p>
    <w:p w:rsidR="00770E37" w:rsidRPr="00055551" w:rsidRDefault="00770E37" w:rsidP="00770E37">
      <w:pPr>
        <w:pStyle w:val="ZG"/>
        <w:framePr w:w="10624" w:h="3271" w:hRule="exact" w:wrap="notBeside" w:hAnchor="page" w:x="674" w:y="12211"/>
        <w:rPr>
          <w:noProof w:val="0"/>
        </w:rPr>
      </w:pPr>
    </w:p>
    <w:p w:rsidR="00770E37" w:rsidRDefault="00770E37" w:rsidP="00770E37">
      <w:pPr>
        <w:pStyle w:val="ZD"/>
        <w:framePr w:wrap="notBeside"/>
        <w:rPr>
          <w:noProof w:val="0"/>
        </w:rPr>
      </w:pPr>
    </w:p>
    <w:p w:rsidR="00770E37" w:rsidRDefault="00770E37" w:rsidP="00770E37">
      <w:pPr>
        <w:pStyle w:val="ZB"/>
        <w:framePr w:wrap="notBeside" w:hAnchor="page" w:x="901" w:y="1421"/>
      </w:pPr>
    </w:p>
    <w:p w:rsidR="00770E37" w:rsidRDefault="00770E37" w:rsidP="00770E37">
      <w:pPr>
        <w:rPr>
          <w:lang w:val="fr-FR"/>
        </w:rPr>
      </w:pPr>
    </w:p>
    <w:p w:rsidR="00770E37" w:rsidRDefault="00770E37" w:rsidP="00770E37">
      <w:pPr>
        <w:rPr>
          <w:lang w:val="fr-FR"/>
        </w:rPr>
      </w:pPr>
    </w:p>
    <w:p w:rsidR="00770E37" w:rsidRDefault="00770E37" w:rsidP="00770E37">
      <w:pPr>
        <w:rPr>
          <w:lang w:val="fr-FR"/>
        </w:rPr>
      </w:pPr>
    </w:p>
    <w:p w:rsidR="00770E37" w:rsidRDefault="00770E37" w:rsidP="00770E37">
      <w:pPr>
        <w:rPr>
          <w:lang w:val="fr-FR"/>
        </w:rPr>
      </w:pPr>
    </w:p>
    <w:p w:rsidR="00770E37" w:rsidRDefault="00770E37" w:rsidP="00770E37">
      <w:pPr>
        <w:rPr>
          <w:lang w:val="fr-FR"/>
        </w:rPr>
      </w:pPr>
    </w:p>
    <w:p w:rsidR="00770E37" w:rsidRDefault="00770E37" w:rsidP="00770E37">
      <w:pPr>
        <w:pStyle w:val="ZB"/>
        <w:framePr w:wrap="notBeside" w:hAnchor="page" w:x="901" w:y="1421"/>
      </w:pPr>
    </w:p>
    <w:p w:rsidR="00770E37" w:rsidRPr="0035391E" w:rsidRDefault="00770E37" w:rsidP="00770E37">
      <w:pPr>
        <w:pStyle w:val="FP"/>
        <w:framePr w:h="1625" w:hRule="exact" w:wrap="notBeside" w:vAnchor="page" w:hAnchor="page" w:x="871" w:y="11581"/>
        <w:spacing w:after="240"/>
        <w:jc w:val="center"/>
        <w:rPr>
          <w:rFonts w:ascii="Arial" w:hAnsi="Arial" w:cs="Arial"/>
          <w:sz w:val="18"/>
          <w:szCs w:val="18"/>
        </w:rPr>
      </w:pPr>
    </w:p>
    <w:p w:rsidR="00770E37" w:rsidRPr="00D4734E" w:rsidRDefault="00770E37" w:rsidP="00770E37">
      <w:pPr>
        <w:pStyle w:val="ZB"/>
        <w:framePr w:w="6341" w:h="450" w:hRule="exact" w:wrap="notBeside" w:hAnchor="page" w:x="811" w:y="5401"/>
        <w:jc w:val="left"/>
        <w:rPr>
          <w:rFonts w:ascii="Century Gothic" w:hAnsi="Century Gothic"/>
          <w:b/>
          <w:i w:val="0"/>
          <w:color w:val="FFFFFF"/>
          <w:sz w:val="32"/>
          <w:szCs w:val="32"/>
        </w:rPr>
      </w:pPr>
      <w:r>
        <w:rPr>
          <w:rFonts w:ascii="Century Gothic" w:hAnsi="Century Gothic"/>
          <w:b/>
          <w:i w:val="0"/>
          <w:noProof w:val="0"/>
          <w:color w:val="FFFFFF"/>
          <w:sz w:val="32"/>
          <w:szCs w:val="32"/>
        </w:rPr>
        <w:t>ETSI Standard</w:t>
      </w:r>
    </w:p>
    <w:p w:rsidR="00770E37" w:rsidRDefault="00770E37" w:rsidP="00770E37">
      <w:pPr>
        <w:rPr>
          <w:rFonts w:ascii="Arial" w:hAnsi="Arial" w:cs="Arial"/>
          <w:sz w:val="18"/>
          <w:szCs w:val="18"/>
        </w:rPr>
        <w:sectPr w:rsidR="00770E37" w:rsidSect="00AE5461">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rsidR="00770E37" w:rsidRPr="00055551" w:rsidRDefault="00770E37" w:rsidP="00770E37">
      <w:pPr>
        <w:pStyle w:val="FP"/>
        <w:framePr w:wrap="notBeside" w:vAnchor="page" w:hAnchor="page" w:x="1141" w:y="2836"/>
        <w:pBdr>
          <w:bottom w:val="single" w:sz="6" w:space="1" w:color="auto"/>
        </w:pBdr>
        <w:ind w:left="2835" w:right="2835"/>
        <w:jc w:val="center"/>
      </w:pPr>
      <w:r w:rsidRPr="00055551">
        <w:lastRenderedPageBreak/>
        <w:t>Reference</w:t>
      </w:r>
    </w:p>
    <w:p w:rsidR="00770E37" w:rsidRPr="00055551" w:rsidRDefault="00770E37" w:rsidP="00770E37">
      <w:pPr>
        <w:pStyle w:val="FP"/>
        <w:framePr w:wrap="notBeside" w:vAnchor="page" w:hAnchor="page" w:x="1141" w:y="2836"/>
        <w:ind w:left="2268" w:right="2268"/>
        <w:jc w:val="center"/>
        <w:rPr>
          <w:rFonts w:ascii="Arial" w:hAnsi="Arial"/>
          <w:sz w:val="18"/>
        </w:rPr>
      </w:pPr>
      <w:r>
        <w:rPr>
          <w:rFonts w:ascii="Arial" w:hAnsi="Arial"/>
          <w:sz w:val="18"/>
        </w:rPr>
        <w:t>RES/MTS-201873-1 T3</w:t>
      </w:r>
      <w:r w:rsidR="00AE5461">
        <w:rPr>
          <w:rFonts w:ascii="Arial" w:hAnsi="Arial"/>
          <w:sz w:val="18"/>
        </w:rPr>
        <w:t>ed</w:t>
      </w:r>
      <w:r>
        <w:rPr>
          <w:rFonts w:ascii="Arial" w:hAnsi="Arial"/>
          <w:sz w:val="18"/>
        </w:rPr>
        <w:t xml:space="preserve">451 </w:t>
      </w:r>
      <w:proofErr w:type="spellStart"/>
      <w:r w:rsidR="00AE5461">
        <w:rPr>
          <w:rFonts w:ascii="Arial" w:hAnsi="Arial"/>
          <w:sz w:val="18"/>
        </w:rPr>
        <w:t>cor</w:t>
      </w:r>
      <w:proofErr w:type="spellEnd"/>
    </w:p>
    <w:p w:rsidR="00770E37" w:rsidRPr="00055551" w:rsidRDefault="00770E37" w:rsidP="00770E37">
      <w:pPr>
        <w:pStyle w:val="FP"/>
        <w:framePr w:wrap="notBeside" w:vAnchor="page" w:hAnchor="page" w:x="1141" w:y="2836"/>
        <w:pBdr>
          <w:bottom w:val="single" w:sz="6" w:space="1" w:color="auto"/>
        </w:pBdr>
        <w:spacing w:before="240"/>
        <w:ind w:left="2835" w:right="2835"/>
        <w:jc w:val="center"/>
      </w:pPr>
      <w:r w:rsidRPr="00055551">
        <w:t>Keywords</w:t>
      </w:r>
    </w:p>
    <w:p w:rsidR="00770E37" w:rsidRPr="00055551" w:rsidRDefault="00770E37" w:rsidP="00770E37">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rsidR="00770E37" w:rsidRPr="00055551" w:rsidRDefault="00770E37" w:rsidP="00770E37"/>
    <w:p w:rsidR="00770E37" w:rsidRPr="00055551" w:rsidRDefault="00770E37" w:rsidP="00770E37">
      <w:pPr>
        <w:pStyle w:val="FP"/>
        <w:framePr w:wrap="notBeside" w:vAnchor="page" w:hAnchor="page" w:x="1156" w:y="5581"/>
        <w:spacing w:after="240"/>
        <w:ind w:left="2835" w:right="2835"/>
        <w:jc w:val="center"/>
        <w:rPr>
          <w:rFonts w:ascii="Arial" w:hAnsi="Arial"/>
          <w:b/>
          <w:i/>
        </w:rPr>
      </w:pPr>
      <w:r w:rsidRPr="00055551">
        <w:rPr>
          <w:rFonts w:ascii="Arial" w:hAnsi="Arial"/>
          <w:b/>
          <w:i/>
        </w:rPr>
        <w:t>ETSI</w:t>
      </w:r>
    </w:p>
    <w:p w:rsidR="00770E37" w:rsidRPr="00055551" w:rsidRDefault="00770E37" w:rsidP="00770E37">
      <w:pPr>
        <w:pStyle w:val="FP"/>
        <w:framePr w:wrap="notBeside" w:vAnchor="page" w:hAnchor="page" w:x="1156" w:y="5581"/>
        <w:pBdr>
          <w:bottom w:val="single" w:sz="6" w:space="1" w:color="auto"/>
        </w:pBdr>
        <w:ind w:left="2835" w:right="2835"/>
        <w:jc w:val="center"/>
        <w:rPr>
          <w:rFonts w:ascii="Arial" w:hAnsi="Arial"/>
          <w:sz w:val="18"/>
        </w:rPr>
      </w:pPr>
      <w:r w:rsidRPr="00055551">
        <w:rPr>
          <w:rFonts w:ascii="Arial" w:hAnsi="Arial"/>
          <w:sz w:val="18"/>
        </w:rPr>
        <w:t xml:space="preserve">650 Route des </w:t>
      </w:r>
      <w:proofErr w:type="spellStart"/>
      <w:r w:rsidRPr="00055551">
        <w:rPr>
          <w:rFonts w:ascii="Arial" w:hAnsi="Arial"/>
          <w:sz w:val="18"/>
        </w:rPr>
        <w:t>Lucioles</w:t>
      </w:r>
      <w:proofErr w:type="spellEnd"/>
    </w:p>
    <w:p w:rsidR="00770E37" w:rsidRPr="00055551" w:rsidRDefault="00770E37" w:rsidP="00770E37">
      <w:pPr>
        <w:pStyle w:val="FP"/>
        <w:framePr w:wrap="notBeside" w:vAnchor="page" w:hAnchor="page" w:x="1156" w:y="5581"/>
        <w:pBdr>
          <w:bottom w:val="single" w:sz="6" w:space="1" w:color="auto"/>
        </w:pBdr>
        <w:ind w:left="2835" w:right="2835"/>
        <w:jc w:val="center"/>
      </w:pPr>
      <w:r w:rsidRPr="00055551">
        <w:rPr>
          <w:rFonts w:ascii="Arial" w:hAnsi="Arial"/>
          <w:sz w:val="18"/>
        </w:rPr>
        <w:t xml:space="preserve">F-06921 Sophia </w:t>
      </w:r>
      <w:proofErr w:type="spellStart"/>
      <w:r w:rsidRPr="00055551">
        <w:rPr>
          <w:rFonts w:ascii="Arial" w:hAnsi="Arial"/>
          <w:sz w:val="18"/>
        </w:rPr>
        <w:t>Antipolis</w:t>
      </w:r>
      <w:proofErr w:type="spellEnd"/>
      <w:r w:rsidRPr="00055551">
        <w:rPr>
          <w:rFonts w:ascii="Arial" w:hAnsi="Arial"/>
          <w:sz w:val="18"/>
        </w:rPr>
        <w:t xml:space="preserve"> </w:t>
      </w:r>
      <w:proofErr w:type="spellStart"/>
      <w:r w:rsidRPr="00055551">
        <w:rPr>
          <w:rFonts w:ascii="Arial" w:hAnsi="Arial"/>
          <w:sz w:val="18"/>
        </w:rPr>
        <w:t>Cedex</w:t>
      </w:r>
      <w:proofErr w:type="spellEnd"/>
      <w:r w:rsidRPr="00055551">
        <w:rPr>
          <w:rFonts w:ascii="Arial" w:hAnsi="Arial"/>
          <w:sz w:val="18"/>
        </w:rPr>
        <w:t xml:space="preserve"> - FRANCE</w:t>
      </w:r>
    </w:p>
    <w:p w:rsidR="00770E37" w:rsidRPr="00055551" w:rsidRDefault="00770E37" w:rsidP="00770E37">
      <w:pPr>
        <w:pStyle w:val="FP"/>
        <w:framePr w:wrap="notBeside" w:vAnchor="page" w:hAnchor="page" w:x="1156" w:y="5581"/>
        <w:ind w:left="2835" w:right="2835"/>
        <w:jc w:val="center"/>
        <w:rPr>
          <w:rFonts w:ascii="Arial" w:hAnsi="Arial"/>
          <w:sz w:val="18"/>
        </w:rPr>
      </w:pPr>
    </w:p>
    <w:p w:rsidR="00770E37" w:rsidRPr="00055551" w:rsidRDefault="00770E37" w:rsidP="00770E37">
      <w:pPr>
        <w:pStyle w:val="FP"/>
        <w:framePr w:wrap="notBeside" w:vAnchor="page" w:hAnchor="page" w:x="1156" w:y="5581"/>
        <w:spacing w:after="20"/>
        <w:ind w:left="2835" w:right="2835"/>
        <w:jc w:val="center"/>
        <w:rPr>
          <w:rFonts w:ascii="Arial" w:hAnsi="Arial"/>
          <w:sz w:val="18"/>
        </w:rPr>
      </w:pPr>
      <w:r w:rsidRPr="00055551">
        <w:rPr>
          <w:rFonts w:ascii="Arial" w:hAnsi="Arial"/>
          <w:sz w:val="18"/>
        </w:rPr>
        <w:t>Tel.: +33 4 92 94 42 00   Fax: +33 4 93 65 47 16</w:t>
      </w:r>
    </w:p>
    <w:p w:rsidR="00770E37" w:rsidRPr="00055551" w:rsidRDefault="00770E37" w:rsidP="00770E37">
      <w:pPr>
        <w:pStyle w:val="FP"/>
        <w:framePr w:wrap="notBeside" w:vAnchor="page" w:hAnchor="page" w:x="1156" w:y="5581"/>
        <w:ind w:left="2835" w:right="2835"/>
        <w:jc w:val="center"/>
        <w:rPr>
          <w:rFonts w:ascii="Arial" w:hAnsi="Arial"/>
          <w:sz w:val="15"/>
        </w:rPr>
      </w:pPr>
    </w:p>
    <w:p w:rsidR="00770E37" w:rsidRPr="00055551" w:rsidRDefault="00770E37" w:rsidP="00770E37">
      <w:pPr>
        <w:pStyle w:val="FP"/>
        <w:framePr w:wrap="notBeside" w:vAnchor="page" w:hAnchor="page" w:x="1156" w:y="5581"/>
        <w:ind w:left="2835" w:right="2835"/>
        <w:jc w:val="center"/>
        <w:rPr>
          <w:rFonts w:ascii="Arial" w:hAnsi="Arial"/>
          <w:sz w:val="15"/>
        </w:rPr>
      </w:pPr>
      <w:proofErr w:type="spellStart"/>
      <w:r w:rsidRPr="00055551">
        <w:rPr>
          <w:rFonts w:ascii="Arial" w:hAnsi="Arial"/>
          <w:sz w:val="15"/>
        </w:rPr>
        <w:t>Siret</w:t>
      </w:r>
      <w:proofErr w:type="spellEnd"/>
      <w:r w:rsidRPr="00055551">
        <w:rPr>
          <w:rFonts w:ascii="Arial" w:hAnsi="Arial"/>
          <w:sz w:val="15"/>
        </w:rPr>
        <w:t xml:space="preserve"> N° 348 623 562 00017 - NAF 742 C</w:t>
      </w:r>
    </w:p>
    <w:p w:rsidR="00770E37" w:rsidRPr="00055551" w:rsidRDefault="00770E37" w:rsidP="00770E37">
      <w:pPr>
        <w:pStyle w:val="FP"/>
        <w:framePr w:wrap="notBeside" w:vAnchor="page" w:hAnchor="page" w:x="1156" w:y="5581"/>
        <w:ind w:left="2835" w:right="2835"/>
        <w:jc w:val="center"/>
        <w:rPr>
          <w:rFonts w:ascii="Arial" w:hAnsi="Arial"/>
          <w:sz w:val="15"/>
        </w:rPr>
      </w:pPr>
      <w:r w:rsidRPr="00055551">
        <w:rPr>
          <w:rFonts w:ascii="Arial" w:hAnsi="Arial"/>
          <w:sz w:val="15"/>
        </w:rPr>
        <w:t xml:space="preserve">Association à but non </w:t>
      </w:r>
      <w:proofErr w:type="spellStart"/>
      <w:r w:rsidRPr="00055551">
        <w:rPr>
          <w:rFonts w:ascii="Arial" w:hAnsi="Arial"/>
          <w:sz w:val="15"/>
        </w:rPr>
        <w:t>lucratif</w:t>
      </w:r>
      <w:proofErr w:type="spellEnd"/>
      <w:r w:rsidRPr="00055551">
        <w:rPr>
          <w:rFonts w:ascii="Arial" w:hAnsi="Arial"/>
          <w:sz w:val="15"/>
        </w:rPr>
        <w:t xml:space="preserve"> </w:t>
      </w:r>
      <w:proofErr w:type="spellStart"/>
      <w:r w:rsidRPr="00055551">
        <w:rPr>
          <w:rFonts w:ascii="Arial" w:hAnsi="Arial"/>
          <w:sz w:val="15"/>
        </w:rPr>
        <w:t>enregistrée</w:t>
      </w:r>
      <w:proofErr w:type="spellEnd"/>
      <w:r w:rsidRPr="00055551">
        <w:rPr>
          <w:rFonts w:ascii="Arial" w:hAnsi="Arial"/>
          <w:sz w:val="15"/>
        </w:rPr>
        <w:t xml:space="preserve"> à la</w:t>
      </w:r>
    </w:p>
    <w:p w:rsidR="00770E37" w:rsidRPr="00055551" w:rsidRDefault="00770E37" w:rsidP="00770E37">
      <w:pPr>
        <w:pStyle w:val="FP"/>
        <w:framePr w:wrap="notBeside" w:vAnchor="page" w:hAnchor="page" w:x="1156" w:y="5581"/>
        <w:ind w:left="2835" w:right="2835"/>
        <w:jc w:val="center"/>
        <w:rPr>
          <w:rFonts w:ascii="Arial" w:hAnsi="Arial"/>
          <w:sz w:val="15"/>
        </w:rPr>
      </w:pPr>
      <w:r w:rsidRPr="00055551">
        <w:rPr>
          <w:rFonts w:ascii="Arial" w:hAnsi="Arial"/>
          <w:sz w:val="15"/>
        </w:rPr>
        <w:t>Sous-</w:t>
      </w:r>
      <w:proofErr w:type="spellStart"/>
      <w:r w:rsidRPr="00055551">
        <w:rPr>
          <w:rFonts w:ascii="Arial" w:hAnsi="Arial"/>
          <w:sz w:val="15"/>
        </w:rPr>
        <w:t>Préfecture</w:t>
      </w:r>
      <w:proofErr w:type="spellEnd"/>
      <w:r w:rsidRPr="00055551">
        <w:rPr>
          <w:rFonts w:ascii="Arial" w:hAnsi="Arial"/>
          <w:sz w:val="15"/>
        </w:rPr>
        <w:t xml:space="preserve"> de Grasse (06) N° 7803/88</w:t>
      </w:r>
    </w:p>
    <w:p w:rsidR="00770E37" w:rsidRPr="00055551" w:rsidRDefault="00770E37" w:rsidP="00770E37">
      <w:pPr>
        <w:pStyle w:val="FP"/>
        <w:framePr w:wrap="notBeside" w:vAnchor="page" w:hAnchor="page" w:x="1156" w:y="5581"/>
        <w:ind w:left="2835" w:right="2835"/>
        <w:jc w:val="center"/>
        <w:rPr>
          <w:rFonts w:ascii="Arial" w:hAnsi="Arial"/>
          <w:sz w:val="18"/>
        </w:rPr>
      </w:pPr>
    </w:p>
    <w:p w:rsidR="00770E37" w:rsidRPr="00055551" w:rsidRDefault="00770E37" w:rsidP="00770E37"/>
    <w:p w:rsidR="00770E37" w:rsidRPr="00055551" w:rsidRDefault="00770E37" w:rsidP="00770E37"/>
    <w:p w:rsidR="00770E37" w:rsidRPr="00055551" w:rsidRDefault="00770E37" w:rsidP="00770E37">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rsidR="00770E37" w:rsidRPr="00055551" w:rsidRDefault="00770E37" w:rsidP="00770E37">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Individual copies of the present document can be downloaded from:</w:t>
      </w:r>
      <w:r w:rsidRPr="00055551">
        <w:rPr>
          <w:rFonts w:ascii="Arial" w:hAnsi="Arial" w:cs="Arial"/>
          <w:sz w:val="18"/>
        </w:rPr>
        <w:br/>
      </w:r>
      <w:hyperlink r:id="rId11" w:history="1">
        <w:r w:rsidRPr="00055551">
          <w:rPr>
            <w:rStyle w:val="Hyperlink"/>
            <w:rFonts w:ascii="Arial" w:hAnsi="Arial"/>
            <w:sz w:val="18"/>
          </w:rPr>
          <w:t>http://www.etsi.org</w:t>
        </w:r>
      </w:hyperlink>
    </w:p>
    <w:p w:rsidR="00770E37" w:rsidRPr="00055551" w:rsidRDefault="00770E37" w:rsidP="00770E37">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055551">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055551">
        <w:rPr>
          <w:rFonts w:ascii="Arial" w:hAnsi="Arial" w:cs="Arial"/>
          <w:sz w:val="18"/>
        </w:rPr>
        <w:t>ETSI Secretariat.</w:t>
      </w:r>
    </w:p>
    <w:p w:rsidR="00770E37" w:rsidRPr="00055551" w:rsidRDefault="00770E37" w:rsidP="00770E37">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055551">
          <w:rPr>
            <w:rStyle w:val="Hyperlink"/>
            <w:rFonts w:ascii="Arial" w:hAnsi="Arial" w:cs="Arial"/>
            <w:sz w:val="18"/>
          </w:rPr>
          <w:t>http://portal.etsi.org/tb/status/status.asp</w:t>
        </w:r>
      </w:hyperlink>
    </w:p>
    <w:p w:rsidR="00770E37" w:rsidRPr="00055551" w:rsidRDefault="00770E37" w:rsidP="00770E37">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770E37">
          <w:rPr>
            <w:rFonts w:ascii="Arial" w:hAnsi="Arial" w:cs="Arial"/>
            <w:color w:val="0000FF"/>
            <w:sz w:val="18"/>
            <w:szCs w:val="18"/>
            <w:u w:val="single"/>
          </w:rPr>
          <w:t>http://portal.etsi.org/chaircor/ETSI_support.asp</w:t>
        </w:r>
      </w:hyperlink>
    </w:p>
    <w:p w:rsidR="00770E37" w:rsidRPr="00055551" w:rsidRDefault="00770E37" w:rsidP="00770E37">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rsidR="00770E37" w:rsidRPr="00055551" w:rsidRDefault="00770E37" w:rsidP="00770E37">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 except as authorized by written permission.</w:t>
      </w:r>
      <w:r w:rsidRPr="00055551">
        <w:rPr>
          <w:rFonts w:ascii="Arial" w:hAnsi="Arial" w:cs="Arial"/>
          <w:sz w:val="18"/>
        </w:rPr>
        <w:br/>
        <w:t>The copyright and the foregoing restriction extend to reproduction in all media.</w:t>
      </w:r>
    </w:p>
    <w:p w:rsidR="00770E37" w:rsidRPr="00055551" w:rsidRDefault="00770E37" w:rsidP="00770E37">
      <w:pPr>
        <w:pStyle w:val="FP"/>
        <w:framePr w:h="6890" w:hRule="exact" w:wrap="notBeside" w:vAnchor="page" w:hAnchor="page" w:x="1036" w:y="8926"/>
        <w:jc w:val="center"/>
        <w:rPr>
          <w:rFonts w:ascii="Arial" w:hAnsi="Arial" w:cs="Arial"/>
          <w:sz w:val="18"/>
        </w:rPr>
      </w:pPr>
    </w:p>
    <w:p w:rsidR="00770E37" w:rsidRPr="00055551" w:rsidRDefault="00770E37" w:rsidP="00770E37">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2013</w:t>
      </w:r>
      <w:r w:rsidRPr="00055551">
        <w:rPr>
          <w:rFonts w:ascii="Arial" w:hAnsi="Arial" w:cs="Arial"/>
          <w:sz w:val="18"/>
        </w:rPr>
        <w:t>.</w:t>
      </w:r>
    </w:p>
    <w:p w:rsidR="00770E37" w:rsidRPr="00055551" w:rsidRDefault="00770E37" w:rsidP="00770E37">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rsidR="00770E37" w:rsidRPr="00EC1DC4" w:rsidRDefault="00770E37" w:rsidP="00770E37">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rsidR="003E22A0" w:rsidRPr="008449AB" w:rsidRDefault="00770E37" w:rsidP="0017166C">
      <w:pPr>
        <w:pStyle w:val="TT"/>
        <w:spacing w:before="180"/>
        <w:outlineLvl w:val="0"/>
        <w:rPr>
          <w:color w:val="000000"/>
        </w:rPr>
      </w:pPr>
      <w:r w:rsidRPr="00055551">
        <w:br w:type="page"/>
      </w:r>
    </w:p>
    <w:p w:rsidR="003E22A0" w:rsidRPr="008449AB" w:rsidRDefault="003E22A0" w:rsidP="001F5A22">
      <w:pPr>
        <w:pStyle w:val="berschrift3"/>
      </w:pPr>
      <w:bookmarkStart w:id="0" w:name="_Toc355016948"/>
      <w:r w:rsidRPr="008449AB">
        <w:lastRenderedPageBreak/>
        <w:t>6.2.9</w:t>
      </w:r>
      <w:r w:rsidRPr="008449AB">
        <w:tab/>
        <w:t>Communication port types</w:t>
      </w:r>
      <w:bookmarkEnd w:id="0"/>
    </w:p>
    <w:p w:rsidR="003E22A0" w:rsidRPr="008449AB" w:rsidRDefault="003E22A0" w:rsidP="00073C31">
      <w:pPr>
        <w:rPr>
          <w:color w:val="000000"/>
        </w:rPr>
      </w:pPr>
      <w:r w:rsidRPr="008449AB">
        <w:rPr>
          <w:color w:val="000000"/>
        </w:rPr>
        <w:t>Ports facilitate communication between test components and between test components and the test system interface.</w:t>
      </w:r>
    </w:p>
    <w:p w:rsidR="003E22A0" w:rsidRPr="008449AB" w:rsidRDefault="003E22A0" w:rsidP="00073C31">
      <w:pPr>
        <w:rPr>
          <w:color w:val="000000"/>
        </w:rPr>
      </w:pPr>
      <w:r w:rsidRPr="008449AB">
        <w:t>TTCN</w:t>
      </w:r>
      <w:r w:rsidRPr="008449AB">
        <w:noBreakHyphen/>
        <w:t>3</w:t>
      </w:r>
      <w:r w:rsidRPr="008449AB">
        <w:rPr>
          <w:color w:val="000000"/>
        </w:rPr>
        <w:t xml:space="preserve"> supports message-based and procedure-based ports. Each port shall be defined as being message-based or procedure-based. Message-based ports shall be identified by the keyword </w:t>
      </w:r>
      <w:r w:rsidRPr="008449AB">
        <w:rPr>
          <w:rFonts w:ascii="Courier New" w:hAnsi="Courier New"/>
          <w:b/>
          <w:color w:val="000000"/>
        </w:rPr>
        <w:t>message</w:t>
      </w:r>
      <w:r w:rsidRPr="008449AB">
        <w:rPr>
          <w:color w:val="000000"/>
        </w:rPr>
        <w:t xml:space="preserve"> and procedure-based ports shall be identified by the keyword </w:t>
      </w:r>
      <w:r w:rsidRPr="008449AB">
        <w:rPr>
          <w:rFonts w:ascii="Courier New" w:hAnsi="Courier New"/>
          <w:b/>
          <w:color w:val="000000"/>
        </w:rPr>
        <w:t>procedure</w:t>
      </w:r>
      <w:r w:rsidRPr="008449AB">
        <w:rPr>
          <w:color w:val="000000"/>
        </w:rPr>
        <w:t xml:space="preserve"> within the associated port type definition.</w:t>
      </w:r>
    </w:p>
    <w:p w:rsidR="003E22A0" w:rsidRPr="008449AB" w:rsidRDefault="003E22A0" w:rsidP="00073C31">
      <w:pPr>
        <w:keepNext/>
        <w:keepLines/>
        <w:rPr>
          <w:i/>
          <w:iCs/>
        </w:rPr>
      </w:pPr>
      <w:r w:rsidRPr="008449AB">
        <w:t xml:space="preserve">Ports are bidirectional. The directions are specified by the keywords </w:t>
      </w:r>
      <w:r w:rsidRPr="008449AB">
        <w:rPr>
          <w:rFonts w:ascii="Courier New" w:hAnsi="Courier New"/>
          <w:b/>
        </w:rPr>
        <w:t>in</w:t>
      </w:r>
      <w:r w:rsidRPr="008449AB">
        <w:t xml:space="preserve"> (for the in direction), </w:t>
      </w:r>
      <w:r w:rsidRPr="008449AB">
        <w:rPr>
          <w:rFonts w:ascii="Courier New" w:hAnsi="Courier New"/>
          <w:b/>
        </w:rPr>
        <w:t>out</w:t>
      </w:r>
      <w:r w:rsidRPr="008449AB">
        <w:t xml:space="preserve"> (for the out direction) and </w:t>
      </w:r>
      <w:proofErr w:type="spellStart"/>
      <w:r w:rsidRPr="008449AB">
        <w:rPr>
          <w:rFonts w:ascii="Courier New" w:hAnsi="Courier New"/>
          <w:b/>
        </w:rPr>
        <w:t>inout</w:t>
      </w:r>
      <w:proofErr w:type="spellEnd"/>
      <w:r w:rsidRPr="008449AB">
        <w:t xml:space="preserve"> (for both directions). Directions shall be seen from the point of view of the test component owning the port with the exception of the test system interface, where </w:t>
      </w:r>
      <w:r w:rsidRPr="008449AB">
        <w:rPr>
          <w:rFonts w:ascii="Courier New" w:hAnsi="Courier New"/>
          <w:b/>
        </w:rPr>
        <w:t>in</w:t>
      </w:r>
      <w:r w:rsidRPr="008449AB">
        <w:t xml:space="preserve"> identifies the direction of message sending or procedure call and </w:t>
      </w:r>
      <w:r w:rsidRPr="008449AB">
        <w:rPr>
          <w:rFonts w:ascii="Courier New" w:hAnsi="Courier New"/>
          <w:b/>
        </w:rPr>
        <w:t>out</w:t>
      </w:r>
      <w:r w:rsidRPr="008449AB">
        <w:t xml:space="preserve"> identifies the direction of message receive, get reply or catch exception from the point of view of the test component connected to the test system interface port.</w:t>
      </w:r>
    </w:p>
    <w:p w:rsidR="003E22A0" w:rsidRPr="008449AB" w:rsidRDefault="003E22A0" w:rsidP="00073C31">
      <w:r w:rsidRPr="008449AB">
        <w:t>Each port type definition shall have one or more lists indicating the allowed collection of (message) types or procedure signatures together with the allowed communication direction.</w:t>
      </w:r>
    </w:p>
    <w:p w:rsidR="003E22A0" w:rsidRPr="008449AB" w:rsidRDefault="003E22A0" w:rsidP="00EA58B1">
      <w:r w:rsidRPr="008449AB">
        <w:t xml:space="preserve">For configuration purposes the port type may have one </w:t>
      </w:r>
      <w:r w:rsidRPr="008449AB">
        <w:rPr>
          <w:b/>
        </w:rPr>
        <w:t>map</w:t>
      </w:r>
      <w:r w:rsidRPr="008449AB">
        <w:t xml:space="preserve"> </w:t>
      </w:r>
      <w:proofErr w:type="spellStart"/>
      <w:r w:rsidRPr="008449AB">
        <w:rPr>
          <w:b/>
        </w:rPr>
        <w:t>param</w:t>
      </w:r>
      <w:proofErr w:type="spellEnd"/>
      <w:r w:rsidRPr="008449AB">
        <w:t xml:space="preserve"> and one </w:t>
      </w:r>
      <w:proofErr w:type="spellStart"/>
      <w:r w:rsidRPr="008449AB">
        <w:rPr>
          <w:b/>
        </w:rPr>
        <w:t>unmap</w:t>
      </w:r>
      <w:proofErr w:type="spellEnd"/>
      <w:r w:rsidRPr="008449AB">
        <w:rPr>
          <w:b/>
        </w:rPr>
        <w:t xml:space="preserve"> </w:t>
      </w:r>
      <w:proofErr w:type="spellStart"/>
      <w:r w:rsidRPr="008449AB">
        <w:rPr>
          <w:b/>
        </w:rPr>
        <w:t>param</w:t>
      </w:r>
      <w:proofErr w:type="spellEnd"/>
      <w:r w:rsidRPr="008449AB">
        <w:rPr>
          <w:b/>
        </w:rPr>
        <w:t xml:space="preserve"> </w:t>
      </w:r>
      <w:r w:rsidRPr="008449AB">
        <w:t>declaration indicating the allowed additional parameters for the respective operation. These formal parameters shall be value parameters.</w:t>
      </w:r>
    </w:p>
    <w:p w:rsidR="003E22A0" w:rsidRPr="008449AB" w:rsidRDefault="003E22A0" w:rsidP="00101E82">
      <w:pPr>
        <w:keepNext/>
        <w:keepLines/>
      </w:pPr>
      <w:r w:rsidRPr="008449AB">
        <w:t xml:space="preserve">Whenever a signature (see also clause </w:t>
      </w:r>
      <w:r w:rsidR="009F097E" w:rsidRPr="008449AB">
        <w:fldChar w:fldCharType="begin"/>
      </w:r>
      <w:r w:rsidR="009F097E" w:rsidRPr="008449AB">
        <w:instrText xml:space="preserve"> REF clause_Signature \h  \* MERGEFORMAT </w:instrText>
      </w:r>
      <w:r w:rsidR="009F097E" w:rsidRPr="008449AB">
        <w:fldChar w:fldCharType="separate"/>
      </w:r>
      <w:r w:rsidR="0082596F" w:rsidRPr="008449AB">
        <w:t>14</w:t>
      </w:r>
      <w:r w:rsidR="009F097E" w:rsidRPr="008449AB">
        <w:fldChar w:fldCharType="end"/>
      </w:r>
      <w:r w:rsidRPr="008449AB">
        <w:t xml:space="preserve">) is defined in the </w:t>
      </w:r>
      <w:r w:rsidRPr="008449AB">
        <w:rPr>
          <w:rFonts w:ascii="Courier New" w:hAnsi="Courier New"/>
          <w:b/>
        </w:rPr>
        <w:t>out</w:t>
      </w:r>
      <w:r w:rsidRPr="008449AB">
        <w:t xml:space="preserve"> direction of a procedure-based port, the types of all its </w:t>
      </w:r>
      <w:proofErr w:type="spellStart"/>
      <w:r w:rsidRPr="008449AB">
        <w:rPr>
          <w:rFonts w:ascii="Courier New" w:hAnsi="Courier New"/>
          <w:b/>
        </w:rPr>
        <w:t>inout</w:t>
      </w:r>
      <w:proofErr w:type="spellEnd"/>
      <w:r w:rsidRPr="008449AB">
        <w:t xml:space="preserve"> and </w:t>
      </w:r>
      <w:r w:rsidRPr="008449AB">
        <w:rPr>
          <w:rFonts w:ascii="Courier New" w:hAnsi="Courier New"/>
          <w:b/>
        </w:rPr>
        <w:t>out</w:t>
      </w:r>
      <w:r w:rsidRPr="008449AB">
        <w:t xml:space="preserve"> parameters, its return type and its exception types are automatically part of the </w:t>
      </w:r>
      <w:r w:rsidRPr="008449AB">
        <w:rPr>
          <w:rFonts w:ascii="Courier New" w:hAnsi="Courier New"/>
          <w:b/>
        </w:rPr>
        <w:t>in</w:t>
      </w:r>
      <w:r w:rsidRPr="008449AB">
        <w:t xml:space="preserve"> direction of this port. Whenever a signature is defined in the </w:t>
      </w:r>
      <w:r w:rsidRPr="008449AB">
        <w:rPr>
          <w:rFonts w:ascii="Courier New" w:hAnsi="Courier New"/>
          <w:b/>
        </w:rPr>
        <w:t>in</w:t>
      </w:r>
      <w:r w:rsidRPr="008449AB">
        <w:t xml:space="preserve"> direction for a procedure-based port, the types of all its </w:t>
      </w:r>
      <w:proofErr w:type="spellStart"/>
      <w:r w:rsidRPr="008449AB">
        <w:rPr>
          <w:rFonts w:ascii="Courier New" w:hAnsi="Courier New"/>
          <w:b/>
        </w:rPr>
        <w:t>inout</w:t>
      </w:r>
      <w:proofErr w:type="spellEnd"/>
      <w:r w:rsidRPr="008449AB">
        <w:t xml:space="preserve"> and </w:t>
      </w:r>
      <w:r w:rsidRPr="008449AB">
        <w:rPr>
          <w:rFonts w:ascii="Courier New" w:hAnsi="Courier New"/>
          <w:b/>
        </w:rPr>
        <w:t>out</w:t>
      </w:r>
      <w:r w:rsidRPr="008449AB">
        <w:t xml:space="preserve"> parameters, its return type and its exception types are automatically part of the </w:t>
      </w:r>
      <w:r w:rsidRPr="008449AB">
        <w:rPr>
          <w:rFonts w:ascii="Courier New" w:hAnsi="Courier New"/>
          <w:b/>
        </w:rPr>
        <w:t>out</w:t>
      </w:r>
      <w:r w:rsidRPr="008449AB">
        <w:t xml:space="preserve"> direction of this port.</w:t>
      </w:r>
    </w:p>
    <w:p w:rsidR="003E22A0" w:rsidRPr="008449AB" w:rsidRDefault="003E22A0" w:rsidP="003C28CB">
      <w:pPr>
        <w:keepLines/>
      </w:pPr>
      <w:r w:rsidRPr="008449AB">
        <w:t xml:space="preserve">Ports used for the communication with the SUT may need to address specific entities within the SUT. In addition, several address schemes may be supported by one SUT at different ports. To support such addressing schemes, TTCN-3 allows to bind an </w:t>
      </w:r>
      <w:r w:rsidRPr="008449AB">
        <w:rPr>
          <w:rFonts w:ascii="Courier New" w:hAnsi="Courier New"/>
          <w:b/>
        </w:rPr>
        <w:t>address</w:t>
      </w:r>
      <w:r w:rsidRPr="008449AB">
        <w:t xml:space="preserve"> type to a port. Values of this type may be used for addressing purposes in communication operations (see clause </w:t>
      </w:r>
      <w:r w:rsidR="009F097E" w:rsidRPr="008449AB">
        <w:fldChar w:fldCharType="begin"/>
      </w:r>
      <w:r w:rsidR="009F097E" w:rsidRPr="008449AB">
        <w:instrText xml:space="preserve"> REF clause_CommOps_Mechanisms \h  \* MERGEFORMAT </w:instrText>
      </w:r>
      <w:r w:rsidR="009F097E" w:rsidRPr="008449AB">
        <w:fldChar w:fldCharType="separate"/>
      </w:r>
      <w:r w:rsidR="0082596F" w:rsidRPr="008449AB">
        <w:t>22.1</w:t>
      </w:r>
      <w:r w:rsidR="009F097E" w:rsidRPr="008449AB">
        <w:fldChar w:fldCharType="end"/>
      </w:r>
      <w:r w:rsidRPr="008449AB">
        <w:t xml:space="preserve">) and be stored in variables. The handling of address types bound to different ports by means of the dot notation is explained in clause </w:t>
      </w:r>
      <w:r w:rsidR="009F097E" w:rsidRPr="008449AB">
        <w:fldChar w:fldCharType="begin"/>
      </w:r>
      <w:r w:rsidR="009F097E" w:rsidRPr="008449AB">
        <w:instrText xml:space="preserve"> REF clause_Types_Struct_Adressing \h  \* MERGEFORMAT </w:instrText>
      </w:r>
      <w:r w:rsidR="009F097E" w:rsidRPr="008449AB">
        <w:fldChar w:fldCharType="separate"/>
      </w:r>
      <w:r w:rsidR="0082596F" w:rsidRPr="008449AB">
        <w:t>6.2.12</w:t>
      </w:r>
      <w:r w:rsidR="009F097E" w:rsidRPr="008449AB">
        <w:fldChar w:fldCharType="end"/>
      </w:r>
      <w:r w:rsidRPr="008449AB">
        <w:t>.</w:t>
      </w:r>
    </w:p>
    <w:p w:rsidR="003E22A0" w:rsidRPr="008449AB" w:rsidRDefault="003E22A0" w:rsidP="003C28CB">
      <w:pPr>
        <w:keepNext/>
      </w:pPr>
      <w:r w:rsidRPr="008449AB">
        <w:rPr>
          <w:b/>
          <w:i/>
        </w:rPr>
        <w:t>Syntactical Structure</w:t>
      </w:r>
    </w:p>
    <w:p w:rsidR="003E22A0" w:rsidRPr="008449AB" w:rsidRDefault="003E22A0" w:rsidP="00073C31">
      <w:r w:rsidRPr="008449AB">
        <w:t>Message-based port:</w:t>
      </w:r>
    </w:p>
    <w:p w:rsidR="003E22A0" w:rsidRPr="008449AB" w:rsidRDefault="003E22A0" w:rsidP="00073C31">
      <w:pPr>
        <w:pStyle w:val="PL"/>
        <w:ind w:left="283"/>
        <w:rPr>
          <w:rFonts w:cs="Courier New"/>
          <w:noProof w:val="0"/>
        </w:rPr>
      </w:pPr>
      <w:r w:rsidRPr="008449AB">
        <w:rPr>
          <w:b/>
          <w:noProof w:val="0"/>
        </w:rPr>
        <w:t>type</w:t>
      </w:r>
      <w:r w:rsidRPr="008449AB">
        <w:rPr>
          <w:noProof w:val="0"/>
        </w:rPr>
        <w:t xml:space="preserve"> </w:t>
      </w:r>
      <w:r w:rsidRPr="008449AB">
        <w:rPr>
          <w:b/>
          <w:noProof w:val="0"/>
        </w:rPr>
        <w:t>port</w:t>
      </w:r>
      <w:r w:rsidRPr="008449AB">
        <w:rPr>
          <w:noProof w:val="0"/>
        </w:rPr>
        <w:t xml:space="preserve"> </w:t>
      </w:r>
      <w:proofErr w:type="spellStart"/>
      <w:r w:rsidRPr="008449AB">
        <w:rPr>
          <w:i/>
          <w:noProof w:val="0"/>
        </w:rPr>
        <w:t>PortTypeIdentifier</w:t>
      </w:r>
      <w:proofErr w:type="spellEnd"/>
      <w:r w:rsidRPr="008449AB">
        <w:rPr>
          <w:noProof w:val="0"/>
        </w:rPr>
        <w:t xml:space="preserve"> </w:t>
      </w:r>
      <w:r w:rsidRPr="008449AB">
        <w:rPr>
          <w:b/>
          <w:noProof w:val="0"/>
        </w:rPr>
        <w:t>message</w:t>
      </w:r>
      <w:r w:rsidRPr="008449AB">
        <w:rPr>
          <w:noProof w:val="0"/>
        </w:rPr>
        <w:t xml:space="preserve"> </w:t>
      </w:r>
      <w:r w:rsidRPr="008449AB">
        <w:rPr>
          <w:rFonts w:cs="Courier New"/>
          <w:noProof w:val="0"/>
        </w:rPr>
        <w:t>"</w:t>
      </w:r>
      <w:r w:rsidRPr="008449AB">
        <w:rPr>
          <w:noProof w:val="0"/>
        </w:rPr>
        <w:t>{</w:t>
      </w:r>
      <w:r w:rsidRPr="008449AB">
        <w:rPr>
          <w:rFonts w:cs="Courier New"/>
          <w:noProof w:val="0"/>
        </w:rPr>
        <w:t>"</w:t>
      </w:r>
    </w:p>
    <w:p w:rsidR="003E22A0" w:rsidRPr="008449AB" w:rsidRDefault="003E22A0" w:rsidP="005826FE">
      <w:pPr>
        <w:pStyle w:val="PL"/>
        <w:ind w:left="283"/>
        <w:rPr>
          <w:rFonts w:cs="Courier New"/>
          <w:bCs/>
          <w:noProof w:val="0"/>
        </w:rPr>
      </w:pPr>
      <w:r w:rsidRPr="008449AB">
        <w:rPr>
          <w:b/>
          <w:noProof w:val="0"/>
        </w:rPr>
        <w:tab/>
      </w:r>
      <w:r w:rsidRPr="008449AB">
        <w:rPr>
          <w:b/>
          <w:noProof w:val="0"/>
        </w:rPr>
        <w:tab/>
      </w:r>
      <w:r w:rsidRPr="008449AB">
        <w:rPr>
          <w:rFonts w:cs="Courier New"/>
          <w:noProof w:val="0"/>
        </w:rPr>
        <w:t>{</w:t>
      </w:r>
      <w:r w:rsidRPr="008449AB" w:rsidDel="007076C8">
        <w:rPr>
          <w:noProof w:val="0"/>
        </w:rPr>
        <w:t xml:space="preserve"> </w:t>
      </w:r>
      <w:r w:rsidRPr="008449AB">
        <w:rPr>
          <w:noProof w:val="0"/>
        </w:rPr>
        <w:t>(</w:t>
      </w:r>
      <w:r w:rsidRPr="008449AB">
        <w:rPr>
          <w:b/>
          <w:noProof w:val="0"/>
        </w:rPr>
        <w:t xml:space="preserve">address </w:t>
      </w:r>
      <w:r w:rsidRPr="008449AB">
        <w:rPr>
          <w:bCs/>
          <w:i/>
          <w:iCs/>
          <w:noProof w:val="0"/>
        </w:rPr>
        <w:t>Type</w:t>
      </w:r>
      <w:r w:rsidRPr="008449AB">
        <w:rPr>
          <w:bCs/>
          <w:noProof w:val="0"/>
        </w:rPr>
        <w:t xml:space="preserve"> </w:t>
      </w:r>
      <w:r w:rsidRPr="008449AB">
        <w:rPr>
          <w:noProof w:val="0"/>
        </w:rPr>
        <w:t>"</w:t>
      </w:r>
      <w:r w:rsidRPr="008449AB">
        <w:rPr>
          <w:bCs/>
          <w:noProof w:val="0"/>
        </w:rPr>
        <w:t>;</w:t>
      </w:r>
      <w:r w:rsidRPr="008449AB">
        <w:rPr>
          <w:noProof w:val="0"/>
        </w:rPr>
        <w:t>")</w:t>
      </w:r>
      <w:r w:rsidRPr="008449AB">
        <w:rPr>
          <w:bCs/>
          <w:noProof w:val="0"/>
        </w:rPr>
        <w:t xml:space="preserve"> |</w:t>
      </w:r>
    </w:p>
    <w:p w:rsidR="003E22A0" w:rsidRPr="008449AB" w:rsidRDefault="003E22A0" w:rsidP="00EA58B1">
      <w:pPr>
        <w:pStyle w:val="PL"/>
        <w:ind w:left="283"/>
        <w:rPr>
          <w:noProof w:val="0"/>
        </w:rPr>
      </w:pPr>
      <w:r w:rsidRPr="008449AB">
        <w:rPr>
          <w:noProof w:val="0"/>
        </w:rPr>
        <w:tab/>
      </w:r>
      <w:r w:rsidRPr="008449AB">
        <w:rPr>
          <w:noProof w:val="0"/>
        </w:rPr>
        <w:tab/>
        <w:t xml:space="preserve">  (</w:t>
      </w:r>
      <w:r w:rsidRPr="008449AB">
        <w:rPr>
          <w:b/>
          <w:noProof w:val="0"/>
        </w:rPr>
        <w:t>map</w:t>
      </w:r>
      <w:r w:rsidRPr="008449AB">
        <w:rPr>
          <w:noProof w:val="0"/>
        </w:rPr>
        <w:t xml:space="preserve"> </w:t>
      </w:r>
      <w:proofErr w:type="spellStart"/>
      <w:r w:rsidRPr="008449AB">
        <w:rPr>
          <w:b/>
          <w:noProof w:val="0"/>
        </w:rPr>
        <w:t>param</w:t>
      </w:r>
      <w:proofErr w:type="spellEnd"/>
      <w:r w:rsidRPr="008449AB">
        <w:rPr>
          <w:noProof w:val="0"/>
        </w:rPr>
        <w:t xml:space="preserve"> "(" { </w:t>
      </w:r>
      <w:proofErr w:type="spellStart"/>
      <w:r w:rsidRPr="008449AB">
        <w:rPr>
          <w:i/>
          <w:noProof w:val="0"/>
        </w:rPr>
        <w:t>FormalValuePar</w:t>
      </w:r>
      <w:proofErr w:type="spellEnd"/>
      <w:r w:rsidRPr="008449AB">
        <w:rPr>
          <w:noProof w:val="0"/>
        </w:rPr>
        <w:t xml:space="preserve"> [","] }+ ")") |</w:t>
      </w:r>
    </w:p>
    <w:p w:rsidR="003E22A0" w:rsidRPr="008449AB" w:rsidRDefault="003E22A0" w:rsidP="00EA58B1">
      <w:pPr>
        <w:pStyle w:val="PL"/>
        <w:ind w:left="283"/>
        <w:rPr>
          <w:noProof w:val="0"/>
        </w:rPr>
      </w:pPr>
      <w:r w:rsidRPr="008449AB">
        <w:rPr>
          <w:noProof w:val="0"/>
        </w:rPr>
        <w:tab/>
      </w:r>
      <w:r w:rsidRPr="008449AB">
        <w:rPr>
          <w:noProof w:val="0"/>
        </w:rPr>
        <w:tab/>
        <w:t xml:space="preserve">  (</w:t>
      </w:r>
      <w:proofErr w:type="spellStart"/>
      <w:r w:rsidRPr="008449AB">
        <w:rPr>
          <w:b/>
          <w:noProof w:val="0"/>
        </w:rPr>
        <w:t>unmap</w:t>
      </w:r>
      <w:proofErr w:type="spellEnd"/>
      <w:r w:rsidRPr="008449AB">
        <w:rPr>
          <w:noProof w:val="0"/>
        </w:rPr>
        <w:t xml:space="preserve"> </w:t>
      </w:r>
      <w:proofErr w:type="spellStart"/>
      <w:r w:rsidRPr="008449AB">
        <w:rPr>
          <w:b/>
          <w:noProof w:val="0"/>
        </w:rPr>
        <w:t>param</w:t>
      </w:r>
      <w:proofErr w:type="spellEnd"/>
      <w:r w:rsidRPr="008449AB">
        <w:rPr>
          <w:noProof w:val="0"/>
        </w:rPr>
        <w:t xml:space="preserve"> "(" { </w:t>
      </w:r>
      <w:proofErr w:type="spellStart"/>
      <w:r w:rsidRPr="008449AB">
        <w:rPr>
          <w:i/>
          <w:noProof w:val="0"/>
        </w:rPr>
        <w:t>FormalValuePar</w:t>
      </w:r>
      <w:proofErr w:type="spellEnd"/>
      <w:r w:rsidRPr="008449AB">
        <w:rPr>
          <w:noProof w:val="0"/>
        </w:rPr>
        <w:t xml:space="preserve"> [","] }+ ")") |</w:t>
      </w:r>
    </w:p>
    <w:p w:rsidR="003E22A0" w:rsidRPr="008449AB" w:rsidRDefault="003E22A0" w:rsidP="00073C31">
      <w:pPr>
        <w:pStyle w:val="PL"/>
        <w:ind w:left="283"/>
        <w:rPr>
          <w:noProof w:val="0"/>
        </w:rPr>
      </w:pPr>
      <w:r w:rsidRPr="008449AB">
        <w:rPr>
          <w:rFonts w:cs="Courier New"/>
          <w:noProof w:val="0"/>
        </w:rPr>
        <w:tab/>
      </w:r>
      <w:r w:rsidRPr="008449AB">
        <w:rPr>
          <w:rFonts w:cs="Courier New"/>
          <w:noProof w:val="0"/>
        </w:rPr>
        <w:tab/>
        <w:t xml:space="preserve">  ((</w:t>
      </w:r>
      <w:r w:rsidRPr="008449AB">
        <w:rPr>
          <w:rFonts w:cs="Courier New"/>
          <w:b/>
          <w:noProof w:val="0"/>
        </w:rPr>
        <w:t>in</w:t>
      </w:r>
      <w:r w:rsidRPr="008449AB">
        <w:rPr>
          <w:rFonts w:cs="Courier New"/>
          <w:noProof w:val="0"/>
        </w:rPr>
        <w:t xml:space="preserve"> | </w:t>
      </w:r>
      <w:r w:rsidRPr="008449AB">
        <w:rPr>
          <w:rFonts w:cs="Courier New"/>
          <w:b/>
          <w:noProof w:val="0"/>
        </w:rPr>
        <w:t>out</w:t>
      </w:r>
      <w:r w:rsidRPr="008449AB">
        <w:rPr>
          <w:rFonts w:cs="Courier New"/>
          <w:noProof w:val="0"/>
        </w:rPr>
        <w:t xml:space="preserve"> | </w:t>
      </w:r>
      <w:proofErr w:type="spellStart"/>
      <w:r w:rsidRPr="008449AB">
        <w:rPr>
          <w:rFonts w:cs="Courier New"/>
          <w:b/>
          <w:noProof w:val="0"/>
        </w:rPr>
        <w:t>inout</w:t>
      </w:r>
      <w:proofErr w:type="spellEnd"/>
      <w:r w:rsidRPr="008449AB">
        <w:rPr>
          <w:rFonts w:cs="Courier New"/>
          <w:noProof w:val="0"/>
        </w:rPr>
        <w:t xml:space="preserve">) { </w:t>
      </w:r>
      <w:proofErr w:type="spellStart"/>
      <w:r w:rsidRPr="008449AB">
        <w:rPr>
          <w:rFonts w:cs="Courier New"/>
          <w:i/>
          <w:noProof w:val="0"/>
        </w:rPr>
        <w:t>MessageType</w:t>
      </w:r>
      <w:proofErr w:type="spellEnd"/>
      <w:r w:rsidRPr="008449AB">
        <w:rPr>
          <w:rFonts w:cs="Courier New"/>
          <w:noProof w:val="0"/>
        </w:rPr>
        <w:t xml:space="preserve"> [ "</w:t>
      </w:r>
      <w:r w:rsidRPr="008449AB">
        <w:rPr>
          <w:noProof w:val="0"/>
        </w:rPr>
        <w:t>,</w:t>
      </w:r>
      <w:r w:rsidRPr="008449AB">
        <w:rPr>
          <w:rFonts w:cs="Courier New"/>
          <w:noProof w:val="0"/>
        </w:rPr>
        <w:t>" ] }+ "</w:t>
      </w:r>
      <w:r w:rsidRPr="008449AB">
        <w:rPr>
          <w:noProof w:val="0"/>
        </w:rPr>
        <w:t>;</w:t>
      </w:r>
      <w:r w:rsidRPr="008449AB">
        <w:rPr>
          <w:rFonts w:cs="Courier New"/>
          <w:noProof w:val="0"/>
        </w:rPr>
        <w:t xml:space="preserve">") } </w:t>
      </w:r>
    </w:p>
    <w:p w:rsidR="003E22A0" w:rsidRPr="008449AB" w:rsidRDefault="003E22A0" w:rsidP="00073C31">
      <w:pPr>
        <w:pStyle w:val="PL"/>
        <w:ind w:left="283"/>
        <w:rPr>
          <w:noProof w:val="0"/>
        </w:rPr>
      </w:pPr>
      <w:r w:rsidRPr="008449AB">
        <w:rPr>
          <w:noProof w:val="0"/>
        </w:rPr>
        <w:t>"}"</w:t>
      </w:r>
    </w:p>
    <w:p w:rsidR="003E22A0" w:rsidRPr="008449AB" w:rsidRDefault="003E22A0" w:rsidP="00073C31">
      <w:pPr>
        <w:pStyle w:val="PL"/>
        <w:rPr>
          <w:noProof w:val="0"/>
        </w:rPr>
      </w:pPr>
    </w:p>
    <w:p w:rsidR="003E22A0" w:rsidRPr="008449AB" w:rsidRDefault="003E22A0" w:rsidP="00073C31">
      <w:r w:rsidRPr="008449AB">
        <w:t>Procedure-based port:</w:t>
      </w:r>
    </w:p>
    <w:p w:rsidR="003E22A0" w:rsidRPr="008449AB" w:rsidRDefault="003E22A0" w:rsidP="00073C31">
      <w:pPr>
        <w:pStyle w:val="PL"/>
        <w:ind w:left="283"/>
        <w:rPr>
          <w:rFonts w:cs="Courier New"/>
          <w:noProof w:val="0"/>
        </w:rPr>
      </w:pPr>
      <w:r w:rsidRPr="008449AB">
        <w:rPr>
          <w:b/>
          <w:noProof w:val="0"/>
        </w:rPr>
        <w:t>type</w:t>
      </w:r>
      <w:r w:rsidRPr="008449AB">
        <w:rPr>
          <w:noProof w:val="0"/>
        </w:rPr>
        <w:t xml:space="preserve"> </w:t>
      </w:r>
      <w:r w:rsidRPr="008449AB">
        <w:rPr>
          <w:b/>
          <w:noProof w:val="0"/>
        </w:rPr>
        <w:t>port</w:t>
      </w:r>
      <w:r w:rsidRPr="008449AB">
        <w:rPr>
          <w:noProof w:val="0"/>
        </w:rPr>
        <w:t xml:space="preserve"> </w:t>
      </w:r>
      <w:proofErr w:type="spellStart"/>
      <w:r w:rsidRPr="008449AB">
        <w:rPr>
          <w:i/>
          <w:noProof w:val="0"/>
        </w:rPr>
        <w:t>PortTypeIdentifier</w:t>
      </w:r>
      <w:proofErr w:type="spellEnd"/>
      <w:r w:rsidRPr="008449AB">
        <w:rPr>
          <w:noProof w:val="0"/>
        </w:rPr>
        <w:t xml:space="preserve"> </w:t>
      </w:r>
      <w:r w:rsidRPr="008449AB">
        <w:rPr>
          <w:b/>
          <w:noProof w:val="0"/>
        </w:rPr>
        <w:t>procedure</w:t>
      </w:r>
      <w:r w:rsidRPr="008449AB">
        <w:rPr>
          <w:noProof w:val="0"/>
        </w:rPr>
        <w:t xml:space="preserve"> </w:t>
      </w:r>
      <w:r w:rsidRPr="008449AB">
        <w:rPr>
          <w:rFonts w:cs="Courier New"/>
          <w:noProof w:val="0"/>
        </w:rPr>
        <w:t>"</w:t>
      </w:r>
      <w:r w:rsidRPr="008449AB">
        <w:rPr>
          <w:noProof w:val="0"/>
        </w:rPr>
        <w:t>{</w:t>
      </w:r>
      <w:r w:rsidRPr="008449AB">
        <w:rPr>
          <w:rFonts w:cs="Courier New"/>
          <w:noProof w:val="0"/>
        </w:rPr>
        <w:t>"</w:t>
      </w:r>
    </w:p>
    <w:p w:rsidR="003E22A0" w:rsidRPr="008449AB" w:rsidRDefault="003E22A0" w:rsidP="007076C8">
      <w:pPr>
        <w:pStyle w:val="PL"/>
        <w:ind w:left="283"/>
        <w:rPr>
          <w:rFonts w:cs="Courier New"/>
          <w:bCs/>
          <w:noProof w:val="0"/>
        </w:rPr>
      </w:pPr>
      <w:r w:rsidRPr="008449AB">
        <w:rPr>
          <w:b/>
          <w:noProof w:val="0"/>
        </w:rPr>
        <w:tab/>
      </w:r>
      <w:r w:rsidRPr="008449AB">
        <w:rPr>
          <w:b/>
          <w:noProof w:val="0"/>
        </w:rPr>
        <w:tab/>
      </w:r>
      <w:r w:rsidRPr="008449AB">
        <w:rPr>
          <w:noProof w:val="0"/>
        </w:rPr>
        <w:t>{ (</w:t>
      </w:r>
      <w:r w:rsidRPr="008449AB">
        <w:rPr>
          <w:b/>
          <w:noProof w:val="0"/>
        </w:rPr>
        <w:t xml:space="preserve">address </w:t>
      </w:r>
      <w:r w:rsidRPr="008449AB">
        <w:rPr>
          <w:bCs/>
          <w:i/>
          <w:iCs/>
          <w:noProof w:val="0"/>
        </w:rPr>
        <w:t>Type</w:t>
      </w:r>
      <w:r w:rsidRPr="008449AB">
        <w:rPr>
          <w:bCs/>
          <w:noProof w:val="0"/>
        </w:rPr>
        <w:t xml:space="preserve"> </w:t>
      </w:r>
      <w:r w:rsidRPr="008449AB">
        <w:rPr>
          <w:noProof w:val="0"/>
        </w:rPr>
        <w:t>"</w:t>
      </w:r>
      <w:r w:rsidRPr="008449AB">
        <w:rPr>
          <w:bCs/>
          <w:noProof w:val="0"/>
        </w:rPr>
        <w:t>;</w:t>
      </w:r>
      <w:r w:rsidRPr="008449AB">
        <w:rPr>
          <w:noProof w:val="0"/>
        </w:rPr>
        <w:t>" )</w:t>
      </w:r>
      <w:r w:rsidRPr="008449AB">
        <w:rPr>
          <w:bCs/>
          <w:noProof w:val="0"/>
        </w:rPr>
        <w:t xml:space="preserve"> |</w:t>
      </w:r>
    </w:p>
    <w:p w:rsidR="003E22A0" w:rsidRPr="008449AB" w:rsidRDefault="003E22A0" w:rsidP="007076C8">
      <w:pPr>
        <w:pStyle w:val="PL"/>
        <w:ind w:left="283"/>
        <w:rPr>
          <w:rFonts w:cs="Courier New"/>
          <w:bCs/>
          <w:noProof w:val="0"/>
        </w:rPr>
      </w:pPr>
      <w:r w:rsidRPr="008449AB">
        <w:rPr>
          <w:noProof w:val="0"/>
        </w:rPr>
        <w:tab/>
      </w:r>
      <w:r w:rsidRPr="008449AB">
        <w:rPr>
          <w:noProof w:val="0"/>
        </w:rPr>
        <w:tab/>
        <w:t xml:space="preserve">  (</w:t>
      </w:r>
      <w:r w:rsidRPr="008449AB">
        <w:rPr>
          <w:b/>
          <w:noProof w:val="0"/>
        </w:rPr>
        <w:t>map</w:t>
      </w:r>
      <w:r w:rsidRPr="008449AB">
        <w:rPr>
          <w:noProof w:val="0"/>
        </w:rPr>
        <w:t xml:space="preserve"> </w:t>
      </w:r>
      <w:proofErr w:type="spellStart"/>
      <w:r w:rsidRPr="008449AB">
        <w:rPr>
          <w:b/>
          <w:noProof w:val="0"/>
        </w:rPr>
        <w:t>param</w:t>
      </w:r>
      <w:proofErr w:type="spellEnd"/>
      <w:r w:rsidRPr="008449AB">
        <w:rPr>
          <w:noProof w:val="0"/>
        </w:rPr>
        <w:t xml:space="preserve"> "(" { </w:t>
      </w:r>
      <w:proofErr w:type="spellStart"/>
      <w:r w:rsidRPr="008449AB">
        <w:rPr>
          <w:i/>
          <w:noProof w:val="0"/>
        </w:rPr>
        <w:t>FormalValuePar</w:t>
      </w:r>
      <w:proofErr w:type="spellEnd"/>
      <w:r w:rsidRPr="008449AB">
        <w:rPr>
          <w:noProof w:val="0"/>
        </w:rPr>
        <w:t xml:space="preserve"> [","] }+ ")")</w:t>
      </w:r>
      <w:r w:rsidRPr="008449AB">
        <w:rPr>
          <w:bCs/>
          <w:noProof w:val="0"/>
        </w:rPr>
        <w:t xml:space="preserve"> |</w:t>
      </w:r>
    </w:p>
    <w:p w:rsidR="003E22A0" w:rsidRPr="008449AB" w:rsidRDefault="003E22A0" w:rsidP="007076C8">
      <w:pPr>
        <w:pStyle w:val="PL"/>
        <w:ind w:left="283"/>
        <w:rPr>
          <w:rFonts w:cs="Courier New"/>
          <w:bCs/>
          <w:noProof w:val="0"/>
        </w:rPr>
      </w:pPr>
      <w:r w:rsidRPr="008449AB">
        <w:rPr>
          <w:noProof w:val="0"/>
        </w:rPr>
        <w:tab/>
      </w:r>
      <w:r w:rsidRPr="008449AB">
        <w:rPr>
          <w:noProof w:val="0"/>
        </w:rPr>
        <w:tab/>
        <w:t xml:space="preserve">  (</w:t>
      </w:r>
      <w:proofErr w:type="spellStart"/>
      <w:r w:rsidRPr="008449AB">
        <w:rPr>
          <w:b/>
          <w:noProof w:val="0"/>
        </w:rPr>
        <w:t>unmap</w:t>
      </w:r>
      <w:proofErr w:type="spellEnd"/>
      <w:r w:rsidRPr="008449AB">
        <w:rPr>
          <w:noProof w:val="0"/>
        </w:rPr>
        <w:t xml:space="preserve"> </w:t>
      </w:r>
      <w:proofErr w:type="spellStart"/>
      <w:r w:rsidRPr="008449AB">
        <w:rPr>
          <w:b/>
          <w:noProof w:val="0"/>
        </w:rPr>
        <w:t>param</w:t>
      </w:r>
      <w:proofErr w:type="spellEnd"/>
      <w:r w:rsidRPr="008449AB">
        <w:rPr>
          <w:noProof w:val="0"/>
        </w:rPr>
        <w:t xml:space="preserve"> "(" { </w:t>
      </w:r>
      <w:proofErr w:type="spellStart"/>
      <w:r w:rsidRPr="008449AB">
        <w:rPr>
          <w:i/>
          <w:noProof w:val="0"/>
        </w:rPr>
        <w:t>FormalValuePar</w:t>
      </w:r>
      <w:proofErr w:type="spellEnd"/>
      <w:r w:rsidRPr="008449AB">
        <w:rPr>
          <w:noProof w:val="0"/>
        </w:rPr>
        <w:t xml:space="preserve"> [","] }+ ")")</w:t>
      </w:r>
      <w:r w:rsidRPr="008449AB">
        <w:rPr>
          <w:bCs/>
          <w:noProof w:val="0"/>
        </w:rPr>
        <w:t xml:space="preserve"> |</w:t>
      </w:r>
    </w:p>
    <w:p w:rsidR="003E22A0" w:rsidRPr="008449AB" w:rsidRDefault="003E22A0" w:rsidP="007076C8">
      <w:pPr>
        <w:pStyle w:val="PL"/>
        <w:ind w:left="283"/>
        <w:rPr>
          <w:noProof w:val="0"/>
        </w:rPr>
      </w:pPr>
      <w:r w:rsidRPr="008449AB">
        <w:rPr>
          <w:noProof w:val="0"/>
        </w:rPr>
        <w:tab/>
      </w:r>
      <w:r w:rsidRPr="008449AB">
        <w:rPr>
          <w:noProof w:val="0"/>
        </w:rPr>
        <w:tab/>
        <w:t xml:space="preserve">  (</w:t>
      </w:r>
      <w:r w:rsidRPr="008449AB">
        <w:rPr>
          <w:rFonts w:cs="Courier New"/>
          <w:noProof w:val="0"/>
        </w:rPr>
        <w:t>(</w:t>
      </w:r>
      <w:r w:rsidRPr="008449AB">
        <w:rPr>
          <w:rFonts w:cs="Courier New"/>
          <w:b/>
          <w:noProof w:val="0"/>
        </w:rPr>
        <w:t>in</w:t>
      </w:r>
      <w:r w:rsidRPr="008449AB">
        <w:rPr>
          <w:rFonts w:cs="Courier New"/>
          <w:noProof w:val="0"/>
        </w:rPr>
        <w:t xml:space="preserve"> | </w:t>
      </w:r>
      <w:r w:rsidRPr="008449AB">
        <w:rPr>
          <w:rFonts w:cs="Courier New"/>
          <w:b/>
          <w:noProof w:val="0"/>
        </w:rPr>
        <w:t>out</w:t>
      </w:r>
      <w:r w:rsidRPr="008449AB">
        <w:rPr>
          <w:rFonts w:cs="Courier New"/>
          <w:noProof w:val="0"/>
        </w:rPr>
        <w:t xml:space="preserve"> | </w:t>
      </w:r>
      <w:proofErr w:type="spellStart"/>
      <w:r w:rsidRPr="008449AB">
        <w:rPr>
          <w:rFonts w:cs="Courier New"/>
          <w:b/>
          <w:noProof w:val="0"/>
        </w:rPr>
        <w:t>inout</w:t>
      </w:r>
      <w:proofErr w:type="spellEnd"/>
      <w:r w:rsidRPr="008449AB">
        <w:rPr>
          <w:rFonts w:cs="Courier New"/>
          <w:noProof w:val="0"/>
        </w:rPr>
        <w:t xml:space="preserve">) { </w:t>
      </w:r>
      <w:r w:rsidRPr="008449AB">
        <w:rPr>
          <w:rFonts w:cs="Courier New"/>
          <w:i/>
          <w:noProof w:val="0"/>
        </w:rPr>
        <w:t>Signature</w:t>
      </w:r>
      <w:r w:rsidRPr="008449AB">
        <w:rPr>
          <w:rFonts w:cs="Courier New"/>
          <w:noProof w:val="0"/>
        </w:rPr>
        <w:t xml:space="preserve"> [ "</w:t>
      </w:r>
      <w:r w:rsidRPr="008449AB">
        <w:rPr>
          <w:noProof w:val="0"/>
        </w:rPr>
        <w:t>,</w:t>
      </w:r>
      <w:r w:rsidRPr="008449AB">
        <w:rPr>
          <w:rFonts w:cs="Courier New"/>
          <w:noProof w:val="0"/>
        </w:rPr>
        <w:t>" ] }+ "</w:t>
      </w:r>
      <w:r w:rsidRPr="008449AB">
        <w:rPr>
          <w:noProof w:val="0"/>
        </w:rPr>
        <w:t>;</w:t>
      </w:r>
      <w:r w:rsidRPr="008449AB">
        <w:rPr>
          <w:rFonts w:cs="Courier New"/>
          <w:noProof w:val="0"/>
        </w:rPr>
        <w:t xml:space="preserve">") } </w:t>
      </w:r>
    </w:p>
    <w:p w:rsidR="003E22A0" w:rsidRPr="008449AB" w:rsidRDefault="003E22A0" w:rsidP="00073C31">
      <w:pPr>
        <w:pStyle w:val="PL"/>
        <w:ind w:left="283"/>
        <w:rPr>
          <w:noProof w:val="0"/>
        </w:rPr>
      </w:pPr>
      <w:r w:rsidRPr="008449AB">
        <w:rPr>
          <w:noProof w:val="0"/>
        </w:rPr>
        <w:t>"}"</w:t>
      </w:r>
    </w:p>
    <w:p w:rsidR="003E22A0" w:rsidRPr="008449AB" w:rsidRDefault="003E22A0" w:rsidP="00073C31">
      <w:pPr>
        <w:pStyle w:val="PL"/>
        <w:rPr>
          <w:noProof w:val="0"/>
        </w:rPr>
      </w:pPr>
    </w:p>
    <w:p w:rsidR="003E22A0" w:rsidRPr="008449AB" w:rsidRDefault="003E22A0" w:rsidP="00073C31">
      <w:r w:rsidRPr="008449AB">
        <w:rPr>
          <w:b/>
          <w:i/>
        </w:rPr>
        <w:t>Restrictions</w:t>
      </w:r>
    </w:p>
    <w:p w:rsidR="003E22A0" w:rsidRPr="008449AB" w:rsidRDefault="003E22A0" w:rsidP="008B2E2D">
      <w:pPr>
        <w:keepNext/>
      </w:pPr>
      <w:r w:rsidRPr="008449AB">
        <w:t>In addition to the general static rules of TTCN</w:t>
      </w:r>
      <w:r w:rsidRPr="008449AB">
        <w:noBreakHyphen/>
        <w:t xml:space="preserve">3 given in clause </w:t>
      </w:r>
      <w:r w:rsidR="009F097E" w:rsidRPr="008449AB">
        <w:fldChar w:fldCharType="begin"/>
      </w:r>
      <w:r w:rsidRPr="008449AB">
        <w:instrText xml:space="preserve"> REF clause_LanguageElements \h </w:instrText>
      </w:r>
      <w:r w:rsidR="009F097E" w:rsidRPr="008449AB">
        <w:fldChar w:fldCharType="separate"/>
      </w:r>
      <w:r w:rsidR="0082596F" w:rsidRPr="008449AB">
        <w:t>5</w:t>
      </w:r>
      <w:r w:rsidR="009F097E" w:rsidRPr="008449AB">
        <w:fldChar w:fldCharType="end"/>
      </w:r>
      <w:r w:rsidRPr="008449AB">
        <w:t>, the following restrictions apply:</w:t>
      </w:r>
    </w:p>
    <w:p w:rsidR="003E22A0" w:rsidRPr="008449AB" w:rsidRDefault="003E22A0" w:rsidP="00855201">
      <w:pPr>
        <w:pStyle w:val="B10"/>
      </w:pPr>
      <w:r w:rsidRPr="008449AB">
        <w:t>a)</w:t>
      </w:r>
      <w:r w:rsidRPr="008449AB">
        <w:tab/>
        <w:t>At most one address type should be bound to a port type.</w:t>
      </w:r>
    </w:p>
    <w:p w:rsidR="003E22A0" w:rsidRPr="008449AB" w:rsidRDefault="003E22A0" w:rsidP="00855201">
      <w:pPr>
        <w:pStyle w:val="B10"/>
      </w:pPr>
      <w:r w:rsidRPr="008449AB">
        <w:t>b)</w:t>
      </w:r>
      <w:r w:rsidRPr="008449AB">
        <w:tab/>
        <w:t>At most one map parameter list should be defined for a port type.</w:t>
      </w:r>
    </w:p>
    <w:p w:rsidR="003E22A0" w:rsidRDefault="003E22A0" w:rsidP="00855201">
      <w:pPr>
        <w:pStyle w:val="B10"/>
        <w:rPr>
          <w:ins w:id="1" w:author="ugh" w:date="2013-07-10T12:55:00Z"/>
        </w:rPr>
      </w:pPr>
      <w:r w:rsidRPr="008449AB">
        <w:t>c)</w:t>
      </w:r>
      <w:r w:rsidRPr="008449AB">
        <w:tab/>
        <w:t xml:space="preserve">At most one </w:t>
      </w:r>
      <w:proofErr w:type="spellStart"/>
      <w:r w:rsidRPr="008449AB">
        <w:t>unmap</w:t>
      </w:r>
      <w:proofErr w:type="spellEnd"/>
      <w:r w:rsidRPr="008449AB">
        <w:t xml:space="preserve"> parameter list should be defined for a port type.</w:t>
      </w:r>
    </w:p>
    <w:p w:rsidR="007803A0" w:rsidRPr="008449AB" w:rsidRDefault="007803A0" w:rsidP="007803A0">
      <w:pPr>
        <w:pStyle w:val="BL"/>
        <w:numPr>
          <w:ilvl w:val="0"/>
          <w:numId w:val="16"/>
        </w:numPr>
        <w:rPr>
          <w:ins w:id="2" w:author="ugh" w:date="2013-07-10T12:56:00Z"/>
        </w:rPr>
      </w:pPr>
      <w:ins w:id="3" w:author="ugh" w:date="2013-07-10T13:00:00Z">
        <w:r w:rsidRPr="007803A0">
          <w:rPr>
            <w:rPrChange w:id="4" w:author="ugh" w:date="2013-07-10T13:01:00Z">
              <w:rPr>
                <w:b/>
              </w:rPr>
            </w:rPrChange>
          </w:rPr>
          <w:t>Formal parameters of</w:t>
        </w:r>
        <w:r>
          <w:rPr>
            <w:b/>
          </w:rPr>
          <w:t xml:space="preserve"> m</w:t>
        </w:r>
      </w:ins>
      <w:ins w:id="5" w:author="ugh" w:date="2013-07-10T12:58:00Z">
        <w:r w:rsidRPr="007803A0">
          <w:rPr>
            <w:b/>
            <w:rPrChange w:id="6" w:author="ugh" w:date="2013-07-10T13:00:00Z">
              <w:rPr/>
            </w:rPrChange>
          </w:rPr>
          <w:t xml:space="preserve">ap </w:t>
        </w:r>
        <w:proofErr w:type="spellStart"/>
        <w:r w:rsidRPr="007803A0">
          <w:rPr>
            <w:b/>
            <w:rPrChange w:id="7" w:author="ugh" w:date="2013-07-10T13:00:00Z">
              <w:rPr/>
            </w:rPrChange>
          </w:rPr>
          <w:t>param</w:t>
        </w:r>
        <w:proofErr w:type="spellEnd"/>
        <w:r>
          <w:t xml:space="preserve"> and </w:t>
        </w:r>
        <w:proofErr w:type="spellStart"/>
        <w:r w:rsidRPr="007803A0">
          <w:rPr>
            <w:b/>
            <w:rPrChange w:id="8" w:author="ugh" w:date="2013-07-10T13:00:00Z">
              <w:rPr/>
            </w:rPrChange>
          </w:rPr>
          <w:t>unmap</w:t>
        </w:r>
        <w:proofErr w:type="spellEnd"/>
        <w:r w:rsidRPr="007803A0">
          <w:rPr>
            <w:b/>
            <w:rPrChange w:id="9" w:author="ugh" w:date="2013-07-10T13:00:00Z">
              <w:rPr/>
            </w:rPrChange>
          </w:rPr>
          <w:t xml:space="preserve"> </w:t>
        </w:r>
        <w:proofErr w:type="spellStart"/>
        <w:r w:rsidRPr="007803A0">
          <w:rPr>
            <w:b/>
            <w:rPrChange w:id="10" w:author="ugh" w:date="2013-07-10T13:00:00Z">
              <w:rPr/>
            </w:rPrChange>
          </w:rPr>
          <w:t>param</w:t>
        </w:r>
        <w:proofErr w:type="spellEnd"/>
        <w:r>
          <w:t xml:space="preserve"> </w:t>
        </w:r>
      </w:ins>
      <w:ins w:id="11" w:author="ugh" w:date="2013-07-10T13:01:00Z">
        <w:r>
          <w:t>declarations</w:t>
        </w:r>
      </w:ins>
      <w:ins w:id="12" w:author="ugh" w:date="2013-07-10T12:56:00Z">
        <w:r w:rsidRPr="008449AB">
          <w:t xml:space="preserve"> shall </w:t>
        </w:r>
      </w:ins>
      <w:ins w:id="13" w:author="Ina" w:date="2013-07-11T11:43:00Z">
        <w:r w:rsidR="0068312F">
          <w:t xml:space="preserve">be </w:t>
        </w:r>
      </w:ins>
      <w:bookmarkStart w:id="14" w:name="_GoBack"/>
      <w:bookmarkEnd w:id="14"/>
      <w:ins w:id="15" w:author="Ina" w:date="2013-07-11T11:42:00Z">
        <w:r w:rsidR="0068312F">
          <w:t xml:space="preserve">value parameters and </w:t>
        </w:r>
      </w:ins>
      <w:ins w:id="16" w:author="ugh" w:date="2013-07-10T12:56:00Z">
        <w:r w:rsidRPr="008449AB">
          <w:t xml:space="preserve">not be of </w:t>
        </w:r>
        <w:r w:rsidRPr="007803A0">
          <w:rPr>
            <w:b/>
            <w:rPrChange w:id="17" w:author="ugh" w:date="2013-07-10T13:01:00Z">
              <w:rPr/>
            </w:rPrChange>
          </w:rPr>
          <w:t>port</w:t>
        </w:r>
        <w:r w:rsidRPr="008449AB">
          <w:t xml:space="preserve">, </w:t>
        </w:r>
        <w:r w:rsidRPr="007803A0">
          <w:rPr>
            <w:b/>
            <w:rPrChange w:id="18" w:author="ugh" w:date="2013-07-10T13:02:00Z">
              <w:rPr/>
            </w:rPrChange>
          </w:rPr>
          <w:t>component</w:t>
        </w:r>
        <w:r>
          <w:t xml:space="preserve">, </w:t>
        </w:r>
        <w:r w:rsidRPr="007803A0">
          <w:rPr>
            <w:b/>
            <w:rPrChange w:id="19" w:author="ugh" w:date="2013-07-10T13:02:00Z">
              <w:rPr/>
            </w:rPrChange>
          </w:rPr>
          <w:t>timer</w:t>
        </w:r>
        <w:r w:rsidRPr="008449AB">
          <w:t xml:space="preserve"> or </w:t>
        </w:r>
        <w:r w:rsidRPr="007803A0">
          <w:rPr>
            <w:b/>
            <w:rPrChange w:id="20" w:author="ugh" w:date="2013-07-10T13:02:00Z">
              <w:rPr/>
            </w:rPrChange>
          </w:rPr>
          <w:t>default</w:t>
        </w:r>
        <w:r w:rsidRPr="008449AB">
          <w:t xml:space="preserve"> type or of structured types having fields of </w:t>
        </w:r>
        <w:r w:rsidRPr="007803A0">
          <w:rPr>
            <w:b/>
            <w:rPrChange w:id="21" w:author="ugh" w:date="2013-07-10T13:02:00Z">
              <w:rPr/>
            </w:rPrChange>
          </w:rPr>
          <w:t>port</w:t>
        </w:r>
        <w:r w:rsidRPr="008449AB">
          <w:t xml:space="preserve">, </w:t>
        </w:r>
        <w:r w:rsidRPr="007803A0">
          <w:rPr>
            <w:b/>
            <w:rPrChange w:id="22" w:author="ugh" w:date="2013-07-10T13:02:00Z">
              <w:rPr/>
            </w:rPrChange>
          </w:rPr>
          <w:t>component</w:t>
        </w:r>
        <w:r>
          <w:t xml:space="preserve">, </w:t>
        </w:r>
        <w:r w:rsidRPr="007803A0">
          <w:rPr>
            <w:b/>
            <w:rPrChange w:id="23" w:author="ugh" w:date="2013-07-10T13:02:00Z">
              <w:rPr/>
            </w:rPrChange>
          </w:rPr>
          <w:t>timer</w:t>
        </w:r>
        <w:r w:rsidRPr="008449AB">
          <w:t xml:space="preserve"> or </w:t>
        </w:r>
        <w:r w:rsidRPr="007803A0">
          <w:rPr>
            <w:b/>
            <w:rPrChange w:id="24" w:author="ugh" w:date="2013-07-10T13:02:00Z">
              <w:rPr/>
            </w:rPrChange>
          </w:rPr>
          <w:t>default</w:t>
        </w:r>
        <w:r w:rsidRPr="008449AB">
          <w:t xml:space="preserve"> type.</w:t>
        </w:r>
      </w:ins>
    </w:p>
    <w:p w:rsidR="007803A0" w:rsidRPr="008449AB" w:rsidRDefault="007803A0" w:rsidP="00855201">
      <w:pPr>
        <w:pStyle w:val="B10"/>
      </w:pPr>
    </w:p>
    <w:p w:rsidR="003E22A0" w:rsidRPr="008449AB" w:rsidRDefault="003E22A0" w:rsidP="00073C31">
      <w:pPr>
        <w:keepNext/>
        <w:keepLines/>
      </w:pPr>
      <w:r w:rsidRPr="008449AB">
        <w:rPr>
          <w:b/>
          <w:i/>
        </w:rPr>
        <w:lastRenderedPageBreak/>
        <w:t>Examples</w:t>
      </w:r>
    </w:p>
    <w:p w:rsidR="003E22A0" w:rsidRPr="008449AB" w:rsidRDefault="003E22A0" w:rsidP="00073C31">
      <w:pPr>
        <w:pStyle w:val="EX"/>
        <w:keepNext/>
      </w:pPr>
      <w:r w:rsidRPr="008449AB">
        <w:t>EXAMPLE 1:</w:t>
      </w:r>
      <w:r w:rsidRPr="008449AB">
        <w:tab/>
        <w:t>Message-based port</w:t>
      </w:r>
    </w:p>
    <w:p w:rsidR="003E22A0" w:rsidRPr="008449AB" w:rsidRDefault="003E22A0" w:rsidP="00073C31">
      <w:pPr>
        <w:pStyle w:val="PL"/>
        <w:keepNext/>
        <w:keepLines/>
        <w:rPr>
          <w:noProof w:val="0"/>
        </w:rPr>
      </w:pPr>
      <w:r w:rsidRPr="008449AB">
        <w:rPr>
          <w:noProof w:val="0"/>
        </w:rPr>
        <w:tab/>
        <w:t>// Message-based port which allows types MsgType1 and MsgType2 to be received at, MsgType3 to be</w:t>
      </w:r>
    </w:p>
    <w:p w:rsidR="003E22A0" w:rsidRPr="008449AB" w:rsidRDefault="003E22A0" w:rsidP="00073C31">
      <w:pPr>
        <w:pStyle w:val="PL"/>
        <w:keepNext/>
        <w:keepLines/>
        <w:rPr>
          <w:noProof w:val="0"/>
        </w:rPr>
      </w:pPr>
      <w:r w:rsidRPr="008449AB">
        <w:rPr>
          <w:noProof w:val="0"/>
        </w:rPr>
        <w:tab/>
        <w:t xml:space="preserve">// sent via and any integer value to be send and received over the port </w:t>
      </w:r>
    </w:p>
    <w:p w:rsidR="003E22A0" w:rsidRPr="008449AB" w:rsidRDefault="003E22A0" w:rsidP="00073C31">
      <w:pPr>
        <w:pStyle w:val="PL"/>
        <w:keepNext/>
        <w:keepLines/>
        <w:rPr>
          <w:b/>
          <w:noProof w:val="0"/>
        </w:rPr>
      </w:pPr>
      <w:r w:rsidRPr="008449AB">
        <w:rPr>
          <w:noProof w:val="0"/>
        </w:rPr>
        <w:tab/>
      </w:r>
      <w:r w:rsidRPr="008449AB">
        <w:rPr>
          <w:b/>
          <w:noProof w:val="0"/>
        </w:rPr>
        <w:t>type</w:t>
      </w:r>
      <w:r w:rsidRPr="008449AB">
        <w:rPr>
          <w:noProof w:val="0"/>
        </w:rPr>
        <w:t xml:space="preserve"> </w:t>
      </w:r>
      <w:r w:rsidRPr="008449AB">
        <w:rPr>
          <w:b/>
          <w:noProof w:val="0"/>
        </w:rPr>
        <w:t>port</w:t>
      </w:r>
      <w:r w:rsidRPr="008449AB">
        <w:rPr>
          <w:noProof w:val="0"/>
        </w:rPr>
        <w:t xml:space="preserve"> </w:t>
      </w:r>
      <w:proofErr w:type="spellStart"/>
      <w:r w:rsidRPr="008449AB">
        <w:rPr>
          <w:noProof w:val="0"/>
        </w:rPr>
        <w:t>MyMessagePortTypeOne</w:t>
      </w:r>
      <w:proofErr w:type="spellEnd"/>
      <w:r w:rsidRPr="008449AB">
        <w:rPr>
          <w:noProof w:val="0"/>
        </w:rPr>
        <w:t xml:space="preserve"> </w:t>
      </w:r>
      <w:r w:rsidRPr="008449AB">
        <w:rPr>
          <w:b/>
          <w:noProof w:val="0"/>
        </w:rPr>
        <w:t xml:space="preserve">message </w:t>
      </w:r>
    </w:p>
    <w:p w:rsidR="003E22A0" w:rsidRPr="008449AB" w:rsidRDefault="003E22A0" w:rsidP="00073C31">
      <w:pPr>
        <w:pStyle w:val="PL"/>
        <w:keepNext/>
        <w:keepLines/>
        <w:rPr>
          <w:noProof w:val="0"/>
        </w:rPr>
      </w:pPr>
      <w:r w:rsidRPr="008449AB">
        <w:rPr>
          <w:b/>
          <w:noProof w:val="0"/>
        </w:rPr>
        <w:tab/>
      </w:r>
      <w:r w:rsidRPr="008449AB">
        <w:rPr>
          <w:noProof w:val="0"/>
        </w:rPr>
        <w:t>{</w:t>
      </w:r>
    </w:p>
    <w:p w:rsidR="003E22A0" w:rsidRPr="008449AB" w:rsidRDefault="003E22A0" w:rsidP="00073C31">
      <w:pPr>
        <w:pStyle w:val="PL"/>
        <w:keepNext/>
        <w:keepLines/>
        <w:rPr>
          <w:noProof w:val="0"/>
        </w:rPr>
      </w:pPr>
      <w:r w:rsidRPr="008449AB">
        <w:rPr>
          <w:noProof w:val="0"/>
        </w:rPr>
        <w:tab/>
      </w:r>
      <w:r w:rsidRPr="008449AB">
        <w:rPr>
          <w:noProof w:val="0"/>
        </w:rPr>
        <w:tab/>
      </w:r>
      <w:r w:rsidRPr="008449AB">
        <w:rPr>
          <w:b/>
          <w:noProof w:val="0"/>
        </w:rPr>
        <w:t>in</w:t>
      </w:r>
      <w:r w:rsidRPr="008449AB">
        <w:rPr>
          <w:noProof w:val="0"/>
        </w:rPr>
        <w:tab/>
      </w:r>
      <w:r w:rsidRPr="008449AB">
        <w:rPr>
          <w:noProof w:val="0"/>
        </w:rPr>
        <w:tab/>
        <w:t>MsgType1, MsgType2;</w:t>
      </w:r>
    </w:p>
    <w:p w:rsidR="003E22A0" w:rsidRPr="008449AB" w:rsidRDefault="003E22A0" w:rsidP="00073C31">
      <w:pPr>
        <w:pStyle w:val="PL"/>
        <w:keepNext/>
        <w:keepLines/>
        <w:rPr>
          <w:noProof w:val="0"/>
        </w:rPr>
      </w:pPr>
      <w:r w:rsidRPr="008449AB">
        <w:rPr>
          <w:noProof w:val="0"/>
        </w:rPr>
        <w:tab/>
      </w:r>
      <w:r w:rsidRPr="008449AB">
        <w:rPr>
          <w:noProof w:val="0"/>
        </w:rPr>
        <w:tab/>
      </w:r>
      <w:r w:rsidRPr="008449AB">
        <w:rPr>
          <w:b/>
          <w:noProof w:val="0"/>
        </w:rPr>
        <w:t>out</w:t>
      </w:r>
      <w:r w:rsidRPr="008449AB">
        <w:rPr>
          <w:noProof w:val="0"/>
        </w:rPr>
        <w:tab/>
      </w:r>
      <w:r w:rsidRPr="008449AB">
        <w:rPr>
          <w:noProof w:val="0"/>
        </w:rPr>
        <w:tab/>
        <w:t>MsgType3;</w:t>
      </w:r>
    </w:p>
    <w:p w:rsidR="003E22A0" w:rsidRPr="008449AB" w:rsidRDefault="003E22A0" w:rsidP="00073C31">
      <w:pPr>
        <w:pStyle w:val="PL"/>
        <w:keepNext/>
        <w:keepLines/>
        <w:rPr>
          <w:b/>
          <w:noProof w:val="0"/>
        </w:rPr>
      </w:pPr>
      <w:r w:rsidRPr="008449AB">
        <w:rPr>
          <w:noProof w:val="0"/>
        </w:rPr>
        <w:tab/>
      </w:r>
      <w:r w:rsidRPr="008449AB">
        <w:rPr>
          <w:noProof w:val="0"/>
        </w:rPr>
        <w:tab/>
      </w:r>
      <w:proofErr w:type="spellStart"/>
      <w:r w:rsidRPr="008449AB">
        <w:rPr>
          <w:b/>
          <w:noProof w:val="0"/>
        </w:rPr>
        <w:t>inout</w:t>
      </w:r>
      <w:proofErr w:type="spellEnd"/>
      <w:r w:rsidRPr="008449AB">
        <w:rPr>
          <w:b/>
          <w:noProof w:val="0"/>
        </w:rPr>
        <w:t xml:space="preserve"> </w:t>
      </w:r>
      <w:r w:rsidRPr="008449AB">
        <w:rPr>
          <w:b/>
          <w:noProof w:val="0"/>
        </w:rPr>
        <w:tab/>
        <w:t>integer</w:t>
      </w:r>
    </w:p>
    <w:p w:rsidR="003E22A0" w:rsidRPr="008449AB" w:rsidRDefault="003E22A0" w:rsidP="00073C31">
      <w:pPr>
        <w:pStyle w:val="PL"/>
        <w:rPr>
          <w:noProof w:val="0"/>
        </w:rPr>
      </w:pPr>
      <w:r w:rsidRPr="008449AB">
        <w:rPr>
          <w:noProof w:val="0"/>
        </w:rPr>
        <w:tab/>
        <w:t>}</w:t>
      </w:r>
    </w:p>
    <w:p w:rsidR="003E22A0" w:rsidRPr="008449AB" w:rsidRDefault="003E22A0" w:rsidP="00073C31">
      <w:pPr>
        <w:pStyle w:val="PL"/>
        <w:rPr>
          <w:noProof w:val="0"/>
        </w:rPr>
      </w:pPr>
      <w:r w:rsidRPr="008449AB">
        <w:rPr>
          <w:noProof w:val="0"/>
        </w:rPr>
        <w:tab/>
      </w:r>
    </w:p>
    <w:p w:rsidR="003E22A0" w:rsidRPr="008449AB" w:rsidRDefault="003E22A0" w:rsidP="00073C31">
      <w:pPr>
        <w:pStyle w:val="EX"/>
        <w:keepNext/>
      </w:pPr>
      <w:r w:rsidRPr="008449AB">
        <w:t>EXAMPLE 2:</w:t>
      </w:r>
      <w:r w:rsidRPr="008449AB">
        <w:tab/>
        <w:t>Procedure-based port</w:t>
      </w:r>
    </w:p>
    <w:p w:rsidR="003E22A0" w:rsidRPr="008449AB" w:rsidRDefault="003E22A0" w:rsidP="00073C31">
      <w:pPr>
        <w:pStyle w:val="PL"/>
        <w:keepNext/>
        <w:keepLines/>
        <w:rPr>
          <w:noProof w:val="0"/>
        </w:rPr>
      </w:pPr>
      <w:r w:rsidRPr="008449AB">
        <w:rPr>
          <w:noProof w:val="0"/>
        </w:rPr>
        <w:tab/>
        <w:t>// Procedure-based port which allows the remote call of the procedures Proc1, Proc2 and Proc3.</w:t>
      </w:r>
    </w:p>
    <w:p w:rsidR="003E22A0" w:rsidRPr="008449AB" w:rsidRDefault="003E22A0" w:rsidP="00073C31">
      <w:pPr>
        <w:pStyle w:val="PL"/>
        <w:keepNext/>
        <w:keepLines/>
        <w:rPr>
          <w:noProof w:val="0"/>
        </w:rPr>
      </w:pPr>
      <w:r w:rsidRPr="008449AB">
        <w:rPr>
          <w:noProof w:val="0"/>
        </w:rPr>
        <w:tab/>
        <w:t>// Note that Proc1, Proc2 and Proc3 are defined as signatures</w:t>
      </w:r>
    </w:p>
    <w:p w:rsidR="003E22A0" w:rsidRPr="008449AB" w:rsidRDefault="003E22A0" w:rsidP="00073C31">
      <w:pPr>
        <w:pStyle w:val="PL"/>
        <w:rPr>
          <w:noProof w:val="0"/>
        </w:rPr>
      </w:pPr>
      <w:r w:rsidRPr="008449AB">
        <w:rPr>
          <w:noProof w:val="0"/>
        </w:rPr>
        <w:tab/>
      </w:r>
      <w:r w:rsidRPr="008449AB">
        <w:rPr>
          <w:b/>
          <w:noProof w:val="0"/>
        </w:rPr>
        <w:t>type</w:t>
      </w:r>
      <w:r w:rsidRPr="008449AB">
        <w:rPr>
          <w:noProof w:val="0"/>
        </w:rPr>
        <w:t xml:space="preserve"> </w:t>
      </w:r>
      <w:r w:rsidRPr="008449AB">
        <w:rPr>
          <w:b/>
          <w:noProof w:val="0"/>
        </w:rPr>
        <w:t>port</w:t>
      </w:r>
      <w:r w:rsidRPr="008449AB">
        <w:rPr>
          <w:noProof w:val="0"/>
        </w:rPr>
        <w:t xml:space="preserve"> </w:t>
      </w:r>
      <w:proofErr w:type="spellStart"/>
      <w:r w:rsidRPr="008449AB">
        <w:rPr>
          <w:noProof w:val="0"/>
        </w:rPr>
        <w:t>MyProcedurePortType</w:t>
      </w:r>
      <w:proofErr w:type="spellEnd"/>
      <w:r w:rsidRPr="008449AB">
        <w:rPr>
          <w:noProof w:val="0"/>
        </w:rPr>
        <w:t xml:space="preserve"> </w:t>
      </w:r>
      <w:r w:rsidRPr="008449AB">
        <w:rPr>
          <w:b/>
          <w:noProof w:val="0"/>
        </w:rPr>
        <w:t>procedure</w:t>
      </w:r>
      <w:r w:rsidRPr="008449AB">
        <w:rPr>
          <w:noProof w:val="0"/>
        </w:rPr>
        <w:t xml:space="preserve"> </w:t>
      </w:r>
    </w:p>
    <w:p w:rsidR="003E22A0" w:rsidRPr="008449AB" w:rsidRDefault="003E22A0" w:rsidP="00073C31">
      <w:pPr>
        <w:pStyle w:val="PL"/>
        <w:rPr>
          <w:noProof w:val="0"/>
        </w:rPr>
      </w:pPr>
      <w:r w:rsidRPr="008449AB">
        <w:rPr>
          <w:noProof w:val="0"/>
        </w:rPr>
        <w:tab/>
        <w:t>{</w:t>
      </w:r>
    </w:p>
    <w:p w:rsidR="003E22A0" w:rsidRPr="008449AB" w:rsidRDefault="003E22A0" w:rsidP="00073C31">
      <w:pPr>
        <w:pStyle w:val="PL"/>
        <w:rPr>
          <w:noProof w:val="0"/>
        </w:rPr>
      </w:pPr>
      <w:r w:rsidRPr="008449AB">
        <w:rPr>
          <w:noProof w:val="0"/>
        </w:rPr>
        <w:tab/>
      </w:r>
      <w:r w:rsidRPr="008449AB">
        <w:rPr>
          <w:noProof w:val="0"/>
        </w:rPr>
        <w:tab/>
      </w:r>
      <w:r w:rsidRPr="008449AB">
        <w:rPr>
          <w:b/>
          <w:noProof w:val="0"/>
        </w:rPr>
        <w:t>out</w:t>
      </w:r>
      <w:r w:rsidRPr="008449AB">
        <w:rPr>
          <w:noProof w:val="0"/>
        </w:rPr>
        <w:tab/>
      </w:r>
      <w:r w:rsidRPr="008449AB">
        <w:rPr>
          <w:noProof w:val="0"/>
        </w:rPr>
        <w:tab/>
        <w:t>Proc1, Proc2, Proc3</w:t>
      </w:r>
    </w:p>
    <w:p w:rsidR="003E22A0" w:rsidRPr="008449AB" w:rsidRDefault="003E22A0" w:rsidP="00073C31">
      <w:pPr>
        <w:pStyle w:val="PL"/>
        <w:rPr>
          <w:noProof w:val="0"/>
        </w:rPr>
      </w:pPr>
      <w:r w:rsidRPr="008449AB">
        <w:rPr>
          <w:noProof w:val="0"/>
        </w:rPr>
        <w:tab/>
        <w:t>}</w:t>
      </w:r>
    </w:p>
    <w:p w:rsidR="003E22A0" w:rsidRPr="008449AB" w:rsidRDefault="003E22A0" w:rsidP="00073C31">
      <w:pPr>
        <w:pStyle w:val="PL"/>
        <w:rPr>
          <w:noProof w:val="0"/>
        </w:rPr>
      </w:pPr>
    </w:p>
    <w:p w:rsidR="003E22A0" w:rsidRPr="008449AB" w:rsidRDefault="003E22A0" w:rsidP="005826FE">
      <w:pPr>
        <w:pStyle w:val="EX"/>
        <w:keepNext/>
      </w:pPr>
      <w:r w:rsidRPr="008449AB">
        <w:t>EXAMPLE 3:</w:t>
      </w:r>
      <w:r w:rsidRPr="008449AB">
        <w:tab/>
        <w:t>Message-based port with address type definition</w:t>
      </w:r>
    </w:p>
    <w:p w:rsidR="003E22A0" w:rsidRPr="008449AB" w:rsidRDefault="003E22A0" w:rsidP="005826FE">
      <w:pPr>
        <w:pStyle w:val="PL"/>
        <w:keepNext/>
        <w:keepLines/>
        <w:rPr>
          <w:b/>
          <w:noProof w:val="0"/>
        </w:rPr>
      </w:pPr>
      <w:r w:rsidRPr="008449AB">
        <w:rPr>
          <w:noProof w:val="0"/>
        </w:rPr>
        <w:tab/>
      </w:r>
      <w:r w:rsidRPr="008449AB">
        <w:rPr>
          <w:b/>
          <w:noProof w:val="0"/>
        </w:rPr>
        <w:t>type</w:t>
      </w:r>
      <w:r w:rsidRPr="008449AB">
        <w:rPr>
          <w:noProof w:val="0"/>
        </w:rPr>
        <w:t xml:space="preserve"> </w:t>
      </w:r>
      <w:r w:rsidRPr="008449AB">
        <w:rPr>
          <w:b/>
          <w:noProof w:val="0"/>
        </w:rPr>
        <w:t>port</w:t>
      </w:r>
      <w:r w:rsidRPr="008449AB">
        <w:rPr>
          <w:noProof w:val="0"/>
        </w:rPr>
        <w:t xml:space="preserve"> </w:t>
      </w:r>
      <w:proofErr w:type="spellStart"/>
      <w:r w:rsidRPr="008449AB">
        <w:rPr>
          <w:noProof w:val="0"/>
        </w:rPr>
        <w:t>MyMessagePortTypeTwo</w:t>
      </w:r>
      <w:proofErr w:type="spellEnd"/>
      <w:r w:rsidRPr="008449AB">
        <w:rPr>
          <w:noProof w:val="0"/>
        </w:rPr>
        <w:t xml:space="preserve"> </w:t>
      </w:r>
      <w:r w:rsidRPr="008449AB">
        <w:rPr>
          <w:b/>
          <w:noProof w:val="0"/>
        </w:rPr>
        <w:t xml:space="preserve">message </w:t>
      </w:r>
    </w:p>
    <w:p w:rsidR="003E22A0" w:rsidRPr="008449AB" w:rsidRDefault="003E22A0" w:rsidP="005826FE">
      <w:pPr>
        <w:pStyle w:val="PL"/>
        <w:keepNext/>
        <w:keepLines/>
        <w:rPr>
          <w:noProof w:val="0"/>
        </w:rPr>
      </w:pPr>
      <w:r w:rsidRPr="008449AB">
        <w:rPr>
          <w:b/>
          <w:noProof w:val="0"/>
        </w:rPr>
        <w:tab/>
      </w:r>
      <w:r w:rsidRPr="008449AB">
        <w:rPr>
          <w:noProof w:val="0"/>
        </w:rPr>
        <w:t>{</w:t>
      </w:r>
    </w:p>
    <w:p w:rsidR="003E22A0" w:rsidRPr="008449AB" w:rsidRDefault="003E22A0" w:rsidP="005826FE">
      <w:pPr>
        <w:pStyle w:val="PL"/>
        <w:keepNext/>
        <w:keepLines/>
        <w:rPr>
          <w:noProof w:val="0"/>
        </w:rPr>
      </w:pPr>
      <w:r w:rsidRPr="008449AB">
        <w:rPr>
          <w:noProof w:val="0"/>
        </w:rPr>
        <w:tab/>
      </w:r>
      <w:r w:rsidRPr="008449AB">
        <w:rPr>
          <w:noProof w:val="0"/>
        </w:rPr>
        <w:tab/>
      </w:r>
      <w:r w:rsidRPr="008449AB">
        <w:rPr>
          <w:b/>
          <w:noProof w:val="0"/>
        </w:rPr>
        <w:t>address</w:t>
      </w:r>
      <w:r w:rsidRPr="008449AB">
        <w:rPr>
          <w:b/>
          <w:noProof w:val="0"/>
        </w:rPr>
        <w:tab/>
        <w:t>integer</w:t>
      </w:r>
      <w:r w:rsidRPr="008449AB">
        <w:rPr>
          <w:noProof w:val="0"/>
        </w:rPr>
        <w:t>;</w:t>
      </w:r>
      <w:r w:rsidRPr="008449AB">
        <w:rPr>
          <w:noProof w:val="0"/>
        </w:rPr>
        <w:tab/>
      </w:r>
      <w:r w:rsidRPr="008449AB">
        <w:rPr>
          <w:noProof w:val="0"/>
        </w:rPr>
        <w:tab/>
        <w:t xml:space="preserve">// if addressing is used on ports of type </w:t>
      </w:r>
      <w:proofErr w:type="spellStart"/>
      <w:r w:rsidRPr="008449AB">
        <w:rPr>
          <w:noProof w:val="0"/>
        </w:rPr>
        <w:t>MyMessagePortTypeTwo</w:t>
      </w:r>
      <w:proofErr w:type="spellEnd"/>
      <w:r w:rsidRPr="008449AB">
        <w:rPr>
          <w:noProof w:val="0"/>
        </w:rPr>
        <w:t xml:space="preserve"> </w:t>
      </w:r>
    </w:p>
    <w:p w:rsidR="003E22A0" w:rsidRPr="008449AB" w:rsidRDefault="003E22A0" w:rsidP="005826FE">
      <w:pPr>
        <w:pStyle w:val="PL"/>
        <w:keepNext/>
        <w:keepLines/>
        <w:rPr>
          <w:noProof w:val="0"/>
        </w:rPr>
      </w:pPr>
      <w:r w:rsidRPr="008449AB">
        <w:rPr>
          <w:noProof w:val="0"/>
        </w:rPr>
        <w:t xml:space="preserve"> </w:t>
      </w:r>
      <w:r w:rsidRPr="008449AB">
        <w:rPr>
          <w:noProof w:val="0"/>
        </w:rPr>
        <w:tab/>
      </w:r>
      <w:r w:rsidRPr="008449AB">
        <w:rPr>
          <w:noProof w:val="0"/>
        </w:rPr>
        <w:tab/>
      </w:r>
      <w:r w:rsidRPr="008449AB">
        <w:rPr>
          <w:noProof w:val="0"/>
        </w:rPr>
        <w:tab/>
      </w:r>
      <w:r w:rsidRPr="008449AB">
        <w:rPr>
          <w:noProof w:val="0"/>
        </w:rPr>
        <w:tab/>
      </w:r>
      <w:r w:rsidRPr="008449AB">
        <w:rPr>
          <w:noProof w:val="0"/>
        </w:rPr>
        <w:tab/>
      </w:r>
      <w:r w:rsidRPr="008449AB">
        <w:rPr>
          <w:noProof w:val="0"/>
        </w:rPr>
        <w:tab/>
      </w:r>
      <w:r w:rsidRPr="008449AB">
        <w:rPr>
          <w:noProof w:val="0"/>
        </w:rPr>
        <w:tab/>
        <w:t>// the addresses have to be of type integer</w:t>
      </w:r>
    </w:p>
    <w:p w:rsidR="003E22A0" w:rsidRPr="008449AB" w:rsidRDefault="003E22A0" w:rsidP="005826FE">
      <w:pPr>
        <w:pStyle w:val="PL"/>
        <w:keepNext/>
        <w:keepLines/>
        <w:rPr>
          <w:noProof w:val="0"/>
        </w:rPr>
      </w:pPr>
      <w:r w:rsidRPr="008449AB">
        <w:rPr>
          <w:b/>
          <w:noProof w:val="0"/>
        </w:rPr>
        <w:tab/>
      </w:r>
      <w:r w:rsidRPr="008449AB">
        <w:rPr>
          <w:b/>
          <w:noProof w:val="0"/>
        </w:rPr>
        <w:tab/>
      </w:r>
      <w:proofErr w:type="spellStart"/>
      <w:r w:rsidRPr="008449AB">
        <w:rPr>
          <w:b/>
          <w:noProof w:val="0"/>
        </w:rPr>
        <w:t>inout</w:t>
      </w:r>
      <w:proofErr w:type="spellEnd"/>
      <w:r w:rsidRPr="008449AB">
        <w:rPr>
          <w:noProof w:val="0"/>
        </w:rPr>
        <w:tab/>
        <w:t>MsgType1, MsgType2;</w:t>
      </w:r>
    </w:p>
    <w:p w:rsidR="003E22A0" w:rsidRPr="008449AB" w:rsidRDefault="003E22A0" w:rsidP="005826FE">
      <w:pPr>
        <w:pStyle w:val="PL"/>
        <w:rPr>
          <w:noProof w:val="0"/>
        </w:rPr>
      </w:pPr>
      <w:r w:rsidRPr="008449AB">
        <w:rPr>
          <w:noProof w:val="0"/>
        </w:rPr>
        <w:tab/>
        <w:t>}</w:t>
      </w:r>
    </w:p>
    <w:p w:rsidR="003E22A0" w:rsidRPr="008449AB" w:rsidRDefault="003E22A0" w:rsidP="005826FE">
      <w:pPr>
        <w:pStyle w:val="PL"/>
        <w:rPr>
          <w:noProof w:val="0"/>
        </w:rPr>
      </w:pPr>
      <w:r w:rsidRPr="008449AB">
        <w:rPr>
          <w:noProof w:val="0"/>
        </w:rPr>
        <w:tab/>
      </w:r>
    </w:p>
    <w:p w:rsidR="003E22A0" w:rsidRPr="008449AB" w:rsidRDefault="003E22A0" w:rsidP="00073C31">
      <w:pPr>
        <w:pStyle w:val="NO"/>
        <w:rPr>
          <w:color w:val="000000"/>
        </w:rPr>
      </w:pPr>
      <w:r w:rsidRPr="008449AB">
        <w:rPr>
          <w:color w:val="000000"/>
        </w:rPr>
        <w:t>NOTE:</w:t>
      </w:r>
      <w:r w:rsidRPr="008449AB">
        <w:rPr>
          <w:color w:val="000000"/>
        </w:rPr>
        <w:tab/>
        <w:t>The term message is used to mean both messages as defined by templates and actual values resulting from expressions. Thus, the list restricting what may be used on a message-based port is simply a list of type names.</w:t>
      </w:r>
    </w:p>
    <w:p w:rsidR="003E22A0" w:rsidRPr="008449AB" w:rsidRDefault="003E22A0" w:rsidP="003C28CB">
      <w:pPr>
        <w:pStyle w:val="EX"/>
        <w:keepNext/>
      </w:pPr>
      <w:r w:rsidRPr="008449AB">
        <w:t>EXAMPLE 4:</w:t>
      </w:r>
      <w:r w:rsidRPr="008449AB">
        <w:tab/>
        <w:t xml:space="preserve">Usage of </w:t>
      </w:r>
      <w:proofErr w:type="spellStart"/>
      <w:r w:rsidRPr="008449AB">
        <w:t>param</w:t>
      </w:r>
      <w:proofErr w:type="spellEnd"/>
      <w:r w:rsidRPr="008449AB">
        <w:t xml:space="preserve"> in port declaration</w:t>
      </w:r>
    </w:p>
    <w:p w:rsidR="003E22A0" w:rsidRPr="008449AB" w:rsidRDefault="003E22A0" w:rsidP="003C28CB">
      <w:pPr>
        <w:pStyle w:val="PL"/>
        <w:keepNext/>
        <w:rPr>
          <w:noProof w:val="0"/>
        </w:rPr>
      </w:pPr>
      <w:r w:rsidRPr="008449AB">
        <w:rPr>
          <w:noProof w:val="0"/>
        </w:rPr>
        <w:tab/>
        <w:t>// Message based port which allows MsgType4 to be send and received over the port</w:t>
      </w:r>
    </w:p>
    <w:p w:rsidR="003E22A0" w:rsidRPr="008449AB" w:rsidRDefault="003E22A0" w:rsidP="003C28CB">
      <w:pPr>
        <w:pStyle w:val="PL"/>
        <w:keepNext/>
        <w:rPr>
          <w:noProof w:val="0"/>
        </w:rPr>
      </w:pPr>
      <w:r w:rsidRPr="008449AB">
        <w:rPr>
          <w:noProof w:val="0"/>
        </w:rPr>
        <w:tab/>
        <w:t>// and MsgType5 and MsgType6 as configuration parameter type</w:t>
      </w:r>
    </w:p>
    <w:p w:rsidR="003E22A0" w:rsidRPr="008449AB" w:rsidRDefault="003E22A0" w:rsidP="003C28CB">
      <w:pPr>
        <w:pStyle w:val="PL"/>
        <w:keepNext/>
        <w:rPr>
          <w:noProof w:val="0"/>
        </w:rPr>
      </w:pPr>
      <w:r w:rsidRPr="008449AB">
        <w:rPr>
          <w:noProof w:val="0"/>
        </w:rPr>
        <w:tab/>
      </w:r>
      <w:r w:rsidRPr="008449AB">
        <w:rPr>
          <w:b/>
          <w:noProof w:val="0"/>
        </w:rPr>
        <w:t>type</w:t>
      </w:r>
      <w:r w:rsidRPr="008449AB">
        <w:rPr>
          <w:noProof w:val="0"/>
        </w:rPr>
        <w:t xml:space="preserve"> </w:t>
      </w:r>
      <w:r w:rsidRPr="008449AB">
        <w:rPr>
          <w:b/>
          <w:noProof w:val="0"/>
        </w:rPr>
        <w:t>port</w:t>
      </w:r>
      <w:r w:rsidRPr="008449AB">
        <w:rPr>
          <w:noProof w:val="0"/>
        </w:rPr>
        <w:t xml:space="preserve"> </w:t>
      </w:r>
      <w:proofErr w:type="spellStart"/>
      <w:r w:rsidRPr="008449AB">
        <w:rPr>
          <w:noProof w:val="0"/>
        </w:rPr>
        <w:t>MyMessagePortType</w:t>
      </w:r>
      <w:proofErr w:type="spellEnd"/>
      <w:r w:rsidRPr="008449AB">
        <w:rPr>
          <w:noProof w:val="0"/>
        </w:rPr>
        <w:t xml:space="preserve"> </w:t>
      </w:r>
      <w:r w:rsidRPr="008449AB">
        <w:rPr>
          <w:b/>
          <w:noProof w:val="0"/>
        </w:rPr>
        <w:t>message</w:t>
      </w:r>
      <w:r w:rsidRPr="008449AB">
        <w:rPr>
          <w:noProof w:val="0"/>
        </w:rPr>
        <w:t xml:space="preserve"> </w:t>
      </w:r>
    </w:p>
    <w:p w:rsidR="003E22A0" w:rsidRPr="008449AB" w:rsidRDefault="003E22A0" w:rsidP="003C28CB">
      <w:pPr>
        <w:pStyle w:val="PL"/>
        <w:keepNext/>
        <w:rPr>
          <w:noProof w:val="0"/>
        </w:rPr>
      </w:pPr>
      <w:r w:rsidRPr="008449AB">
        <w:rPr>
          <w:noProof w:val="0"/>
        </w:rPr>
        <w:tab/>
        <w:t>{</w:t>
      </w:r>
    </w:p>
    <w:p w:rsidR="003E22A0" w:rsidRPr="008449AB" w:rsidRDefault="003E22A0" w:rsidP="003C28CB">
      <w:pPr>
        <w:pStyle w:val="PL"/>
        <w:keepNext/>
        <w:rPr>
          <w:noProof w:val="0"/>
        </w:rPr>
      </w:pPr>
      <w:r w:rsidRPr="008449AB">
        <w:rPr>
          <w:noProof w:val="0"/>
        </w:rPr>
        <w:tab/>
      </w:r>
      <w:r w:rsidRPr="008449AB">
        <w:rPr>
          <w:noProof w:val="0"/>
        </w:rPr>
        <w:tab/>
      </w:r>
      <w:proofErr w:type="spellStart"/>
      <w:r w:rsidRPr="008449AB">
        <w:rPr>
          <w:b/>
          <w:noProof w:val="0"/>
        </w:rPr>
        <w:t>inout</w:t>
      </w:r>
      <w:proofErr w:type="spellEnd"/>
      <w:r w:rsidRPr="008449AB">
        <w:rPr>
          <w:noProof w:val="0"/>
        </w:rPr>
        <w:tab/>
        <w:t>MsgType4;</w:t>
      </w:r>
    </w:p>
    <w:p w:rsidR="003E22A0" w:rsidRPr="008449AB" w:rsidRDefault="003E22A0" w:rsidP="003C28CB">
      <w:pPr>
        <w:pStyle w:val="PL"/>
        <w:keepNext/>
        <w:rPr>
          <w:noProof w:val="0"/>
        </w:rPr>
      </w:pPr>
      <w:r w:rsidRPr="008449AB">
        <w:rPr>
          <w:noProof w:val="0"/>
        </w:rPr>
        <w:tab/>
      </w:r>
      <w:r w:rsidRPr="008449AB">
        <w:rPr>
          <w:noProof w:val="0"/>
        </w:rPr>
        <w:tab/>
      </w:r>
      <w:r w:rsidRPr="008449AB">
        <w:rPr>
          <w:b/>
          <w:noProof w:val="0"/>
        </w:rPr>
        <w:t>map</w:t>
      </w:r>
      <w:r w:rsidRPr="008449AB">
        <w:rPr>
          <w:noProof w:val="0"/>
        </w:rPr>
        <w:t xml:space="preserve"> </w:t>
      </w:r>
      <w:proofErr w:type="spellStart"/>
      <w:r w:rsidRPr="008449AB">
        <w:rPr>
          <w:b/>
          <w:noProof w:val="0"/>
        </w:rPr>
        <w:t>param</w:t>
      </w:r>
      <w:proofErr w:type="spellEnd"/>
      <w:r w:rsidRPr="008449AB">
        <w:rPr>
          <w:noProof w:val="0"/>
        </w:rPr>
        <w:tab/>
        <w:t>(</w:t>
      </w:r>
      <w:r w:rsidRPr="008449AB">
        <w:rPr>
          <w:b/>
          <w:noProof w:val="0"/>
        </w:rPr>
        <w:t>in</w:t>
      </w:r>
      <w:r w:rsidRPr="008449AB">
        <w:rPr>
          <w:noProof w:val="0"/>
        </w:rPr>
        <w:t xml:space="preserve"> MsgType5 p1, </w:t>
      </w:r>
      <w:r w:rsidRPr="008449AB">
        <w:rPr>
          <w:b/>
          <w:noProof w:val="0"/>
        </w:rPr>
        <w:t>out</w:t>
      </w:r>
      <w:r w:rsidRPr="008449AB">
        <w:rPr>
          <w:noProof w:val="0"/>
        </w:rPr>
        <w:t xml:space="preserve"> MsgType6 p2);</w:t>
      </w:r>
    </w:p>
    <w:p w:rsidR="003E22A0" w:rsidRPr="008449AB" w:rsidRDefault="003E22A0" w:rsidP="003C28CB">
      <w:pPr>
        <w:pStyle w:val="PL"/>
        <w:keepNext/>
        <w:rPr>
          <w:noProof w:val="0"/>
        </w:rPr>
      </w:pPr>
      <w:r w:rsidRPr="008449AB">
        <w:rPr>
          <w:noProof w:val="0"/>
        </w:rPr>
        <w:tab/>
        <w:t>}</w:t>
      </w:r>
    </w:p>
    <w:p w:rsidR="003E22A0" w:rsidRPr="008449AB" w:rsidRDefault="003E22A0" w:rsidP="00BB7A69">
      <w:pPr>
        <w:pStyle w:val="PL"/>
        <w:rPr>
          <w:noProof w:val="0"/>
        </w:rPr>
      </w:pPr>
    </w:p>
    <w:p w:rsidR="003E22A0" w:rsidRPr="008449AB" w:rsidRDefault="003E22A0" w:rsidP="00BB7A69">
      <w:pPr>
        <w:pStyle w:val="PL"/>
        <w:rPr>
          <w:noProof w:val="0"/>
        </w:rPr>
      </w:pPr>
      <w:r w:rsidRPr="008449AB">
        <w:rPr>
          <w:noProof w:val="0"/>
        </w:rPr>
        <w:tab/>
        <w:t>// Procedure based port which allows the remote call of the procedure Proc1</w:t>
      </w:r>
    </w:p>
    <w:p w:rsidR="003E22A0" w:rsidRPr="008449AB" w:rsidRDefault="003E22A0" w:rsidP="00BB7A69">
      <w:pPr>
        <w:pStyle w:val="PL"/>
        <w:rPr>
          <w:noProof w:val="0"/>
        </w:rPr>
      </w:pPr>
      <w:r w:rsidRPr="008449AB">
        <w:rPr>
          <w:noProof w:val="0"/>
        </w:rPr>
        <w:tab/>
        <w:t>// and MsgType5 as configuration parameter type</w:t>
      </w:r>
    </w:p>
    <w:p w:rsidR="003E22A0" w:rsidRPr="008449AB" w:rsidRDefault="003E22A0" w:rsidP="00BB7A69">
      <w:pPr>
        <w:pStyle w:val="PL"/>
        <w:rPr>
          <w:noProof w:val="0"/>
        </w:rPr>
      </w:pPr>
      <w:r w:rsidRPr="008449AB">
        <w:rPr>
          <w:noProof w:val="0"/>
        </w:rPr>
        <w:tab/>
      </w:r>
      <w:r w:rsidRPr="008449AB">
        <w:rPr>
          <w:b/>
          <w:noProof w:val="0"/>
        </w:rPr>
        <w:t>type</w:t>
      </w:r>
      <w:r w:rsidRPr="008449AB">
        <w:rPr>
          <w:noProof w:val="0"/>
        </w:rPr>
        <w:t xml:space="preserve"> </w:t>
      </w:r>
      <w:r w:rsidRPr="008449AB">
        <w:rPr>
          <w:b/>
          <w:noProof w:val="0"/>
        </w:rPr>
        <w:t>port</w:t>
      </w:r>
      <w:r w:rsidRPr="008449AB">
        <w:rPr>
          <w:noProof w:val="0"/>
        </w:rPr>
        <w:t xml:space="preserve"> </w:t>
      </w:r>
      <w:proofErr w:type="spellStart"/>
      <w:r w:rsidRPr="008449AB">
        <w:rPr>
          <w:noProof w:val="0"/>
        </w:rPr>
        <w:t>MyProcedurePortType</w:t>
      </w:r>
      <w:proofErr w:type="spellEnd"/>
      <w:r w:rsidRPr="008449AB">
        <w:rPr>
          <w:noProof w:val="0"/>
        </w:rPr>
        <w:t xml:space="preserve"> </w:t>
      </w:r>
      <w:r w:rsidRPr="008449AB">
        <w:rPr>
          <w:b/>
          <w:noProof w:val="0"/>
        </w:rPr>
        <w:t>procedure</w:t>
      </w:r>
      <w:r w:rsidRPr="008449AB">
        <w:rPr>
          <w:noProof w:val="0"/>
        </w:rPr>
        <w:t xml:space="preserve"> </w:t>
      </w:r>
    </w:p>
    <w:p w:rsidR="003E22A0" w:rsidRPr="008449AB" w:rsidRDefault="003E22A0" w:rsidP="00BB7A69">
      <w:pPr>
        <w:pStyle w:val="PL"/>
        <w:rPr>
          <w:noProof w:val="0"/>
        </w:rPr>
      </w:pPr>
      <w:r w:rsidRPr="008449AB">
        <w:rPr>
          <w:noProof w:val="0"/>
        </w:rPr>
        <w:tab/>
        <w:t>{</w:t>
      </w:r>
    </w:p>
    <w:p w:rsidR="003E22A0" w:rsidRPr="008449AB" w:rsidRDefault="003E22A0" w:rsidP="00BB7A69">
      <w:pPr>
        <w:pStyle w:val="PL"/>
        <w:rPr>
          <w:noProof w:val="0"/>
        </w:rPr>
      </w:pPr>
      <w:r w:rsidRPr="008449AB">
        <w:rPr>
          <w:noProof w:val="0"/>
        </w:rPr>
        <w:tab/>
      </w:r>
      <w:r w:rsidRPr="008449AB">
        <w:rPr>
          <w:noProof w:val="0"/>
        </w:rPr>
        <w:tab/>
      </w:r>
      <w:r w:rsidRPr="008449AB">
        <w:rPr>
          <w:b/>
          <w:noProof w:val="0"/>
        </w:rPr>
        <w:t>out</w:t>
      </w:r>
      <w:r w:rsidRPr="008449AB">
        <w:rPr>
          <w:noProof w:val="0"/>
        </w:rPr>
        <w:tab/>
      </w:r>
      <w:r w:rsidRPr="008449AB">
        <w:rPr>
          <w:noProof w:val="0"/>
        </w:rPr>
        <w:tab/>
        <w:t>Proc1;</w:t>
      </w:r>
    </w:p>
    <w:p w:rsidR="003E22A0" w:rsidRPr="008449AB" w:rsidRDefault="003E22A0" w:rsidP="00BB7A69">
      <w:pPr>
        <w:pStyle w:val="PL"/>
        <w:rPr>
          <w:noProof w:val="0"/>
        </w:rPr>
      </w:pPr>
      <w:r w:rsidRPr="008449AB">
        <w:rPr>
          <w:noProof w:val="0"/>
        </w:rPr>
        <w:tab/>
      </w:r>
      <w:r w:rsidRPr="008449AB">
        <w:rPr>
          <w:noProof w:val="0"/>
        </w:rPr>
        <w:tab/>
      </w:r>
      <w:proofErr w:type="spellStart"/>
      <w:r w:rsidRPr="008449AB">
        <w:rPr>
          <w:b/>
          <w:noProof w:val="0"/>
        </w:rPr>
        <w:t>unmap</w:t>
      </w:r>
      <w:proofErr w:type="spellEnd"/>
      <w:r w:rsidRPr="008449AB">
        <w:rPr>
          <w:noProof w:val="0"/>
        </w:rPr>
        <w:t xml:space="preserve"> </w:t>
      </w:r>
      <w:proofErr w:type="spellStart"/>
      <w:r w:rsidRPr="008449AB">
        <w:rPr>
          <w:b/>
          <w:noProof w:val="0"/>
        </w:rPr>
        <w:t>param</w:t>
      </w:r>
      <w:proofErr w:type="spellEnd"/>
      <w:r w:rsidRPr="008449AB">
        <w:rPr>
          <w:noProof w:val="0"/>
        </w:rPr>
        <w:tab/>
        <w:t>(MsgType5 p1);</w:t>
      </w:r>
    </w:p>
    <w:p w:rsidR="003E22A0" w:rsidRPr="008449AB" w:rsidRDefault="003E22A0" w:rsidP="003B2CF9">
      <w:pPr>
        <w:pStyle w:val="PL"/>
        <w:rPr>
          <w:noProof w:val="0"/>
        </w:rPr>
      </w:pPr>
      <w:r w:rsidRPr="008449AB">
        <w:rPr>
          <w:noProof w:val="0"/>
        </w:rPr>
        <w:tab/>
        <w:t>}</w:t>
      </w:r>
    </w:p>
    <w:p w:rsidR="003E22A0" w:rsidRPr="008449AB" w:rsidRDefault="003E22A0" w:rsidP="003B2CF9">
      <w:pPr>
        <w:pStyle w:val="PL"/>
        <w:rPr>
          <w:noProof w:val="0"/>
        </w:rPr>
      </w:pPr>
    </w:p>
    <w:sectPr w:rsidR="003E22A0" w:rsidRPr="008449AB" w:rsidSect="00770E37">
      <w:headerReference w:type="default" r:id="rId14"/>
      <w:footerReference w:type="default" r:id="rId15"/>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9C" w:rsidRDefault="002E709C">
      <w:r>
        <w:separator/>
      </w:r>
    </w:p>
  </w:endnote>
  <w:endnote w:type="continuationSeparator" w:id="0">
    <w:p w:rsidR="002E709C" w:rsidRDefault="002E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61" w:rsidRDefault="00AE5461">
    <w:pPr>
      <w:pStyle w:val="Fuzeile"/>
    </w:pPr>
  </w:p>
  <w:p w:rsidR="00AE5461" w:rsidRDefault="00AE54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61" w:rsidRPr="00770E37" w:rsidRDefault="00AE5461" w:rsidP="00770E37">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9C" w:rsidRDefault="002E709C">
      <w:r>
        <w:separator/>
      </w:r>
    </w:p>
  </w:footnote>
  <w:footnote w:type="continuationSeparator" w:id="0">
    <w:p w:rsidR="002E709C" w:rsidRDefault="002E7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61" w:rsidRDefault="004E6804">
    <w:pPr>
      <w:pStyle w:val="Kopfzeile"/>
    </w:pPr>
    <w:r>
      <w:rPr>
        <w:lang w:val="de-DE" w:eastAsia="de-DE"/>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3" name="Bild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61" w:rsidRPr="00055551" w:rsidRDefault="00AE5461" w:rsidP="00770E37">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68312F">
      <w:t>ETSI ES 201 873-1 V4.5.1 (2013-04)</w:t>
    </w:r>
    <w:r w:rsidRPr="00055551">
      <w:rPr>
        <w:noProof w:val="0"/>
      </w:rPr>
      <w:fldChar w:fldCharType="end"/>
    </w:r>
  </w:p>
  <w:p w:rsidR="00AE5461" w:rsidRPr="00055551" w:rsidRDefault="00AE5461" w:rsidP="00770E37">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68312F">
      <w:t>3</w:t>
    </w:r>
    <w:r w:rsidRPr="00055551">
      <w:rPr>
        <w:noProof w:val="0"/>
      </w:rPr>
      <w:fldChar w:fldCharType="end"/>
    </w:r>
  </w:p>
  <w:p w:rsidR="00AE5461" w:rsidRPr="00055551" w:rsidRDefault="00AE5461" w:rsidP="00770E37">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AE5461" w:rsidRPr="00770E37" w:rsidRDefault="00AE5461" w:rsidP="00770E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8Num4"/>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9"/>
    <w:multiLevelType w:val="singleLevel"/>
    <w:tmpl w:val="00000009"/>
    <w:name w:val="WW8Num28"/>
    <w:lvl w:ilvl="0">
      <w:start w:val="1"/>
      <w:numFmt w:val="bullet"/>
      <w:lvlText w:val="-"/>
      <w:lvlJc w:val="left"/>
      <w:pPr>
        <w:tabs>
          <w:tab w:val="num" w:pos="1191"/>
        </w:tabs>
        <w:ind w:left="1191" w:hanging="454"/>
      </w:pPr>
      <w:rPr>
        <w:rFonts w:ascii="Courier New" w:hAnsi="Courier New"/>
      </w:rPr>
    </w:lvl>
  </w:abstractNum>
  <w:abstractNum w:abstractNumId="3">
    <w:nsid w:val="0616304B"/>
    <w:multiLevelType w:val="hybridMultilevel"/>
    <w:tmpl w:val="EA5430FA"/>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3F0625"/>
    <w:multiLevelType w:val="hybridMultilevel"/>
    <w:tmpl w:val="ED7E909C"/>
    <w:lvl w:ilvl="0" w:tplc="9704FDD4">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21D8E74C">
      <w:start w:val="1"/>
      <w:numFmt w:val="bullet"/>
      <w:lvlText w:val=""/>
      <w:lvlJc w:val="left"/>
      <w:pPr>
        <w:tabs>
          <w:tab w:val="num" w:pos="567"/>
        </w:tabs>
        <w:ind w:left="568" w:hanging="284"/>
      </w:pPr>
      <w:rPr>
        <w:rFonts w:ascii="Symbol" w:hAnsi="Symbol" w:hint="default"/>
        <w:color w:val="auto"/>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1471E7"/>
    <w:multiLevelType w:val="hybridMultilevel"/>
    <w:tmpl w:val="135873F8"/>
    <w:lvl w:ilvl="0" w:tplc="21D8E74C">
      <w:start w:val="1"/>
      <w:numFmt w:val="bullet"/>
      <w:lvlText w:val=""/>
      <w:lvlJc w:val="left"/>
      <w:pPr>
        <w:tabs>
          <w:tab w:val="num" w:pos="1209"/>
        </w:tabs>
        <w:ind w:left="1209" w:hanging="360"/>
      </w:pPr>
      <w:rPr>
        <w:rFonts w:ascii="Symbol" w:hAnsi="Symbol" w:hint="default"/>
      </w:rPr>
    </w:lvl>
    <w:lvl w:ilvl="1" w:tplc="04070019" w:tentative="1">
      <w:start w:val="1"/>
      <w:numFmt w:val="bullet"/>
      <w:lvlText w:val="o"/>
      <w:lvlJc w:val="left"/>
      <w:pPr>
        <w:tabs>
          <w:tab w:val="num" w:pos="1929"/>
        </w:tabs>
        <w:ind w:left="1929" w:hanging="360"/>
      </w:pPr>
      <w:rPr>
        <w:rFonts w:ascii="Courier New" w:hAnsi="Courier New" w:hint="default"/>
      </w:rPr>
    </w:lvl>
    <w:lvl w:ilvl="2" w:tplc="0407001B" w:tentative="1">
      <w:start w:val="1"/>
      <w:numFmt w:val="bullet"/>
      <w:lvlText w:val=""/>
      <w:lvlJc w:val="left"/>
      <w:pPr>
        <w:tabs>
          <w:tab w:val="num" w:pos="2649"/>
        </w:tabs>
        <w:ind w:left="2649" w:hanging="360"/>
      </w:pPr>
      <w:rPr>
        <w:rFonts w:ascii="Wingdings" w:hAnsi="Wingdings" w:hint="default"/>
      </w:rPr>
    </w:lvl>
    <w:lvl w:ilvl="3" w:tplc="0407000F" w:tentative="1">
      <w:start w:val="1"/>
      <w:numFmt w:val="bullet"/>
      <w:lvlText w:val=""/>
      <w:lvlJc w:val="left"/>
      <w:pPr>
        <w:tabs>
          <w:tab w:val="num" w:pos="3369"/>
        </w:tabs>
        <w:ind w:left="3369" w:hanging="360"/>
      </w:pPr>
      <w:rPr>
        <w:rFonts w:ascii="Symbol" w:hAnsi="Symbol" w:hint="default"/>
      </w:rPr>
    </w:lvl>
    <w:lvl w:ilvl="4" w:tplc="04070019" w:tentative="1">
      <w:start w:val="1"/>
      <w:numFmt w:val="bullet"/>
      <w:lvlText w:val="o"/>
      <w:lvlJc w:val="left"/>
      <w:pPr>
        <w:tabs>
          <w:tab w:val="num" w:pos="4089"/>
        </w:tabs>
        <w:ind w:left="4089" w:hanging="360"/>
      </w:pPr>
      <w:rPr>
        <w:rFonts w:ascii="Courier New" w:hAnsi="Courier New" w:hint="default"/>
      </w:rPr>
    </w:lvl>
    <w:lvl w:ilvl="5" w:tplc="0407001B" w:tentative="1">
      <w:start w:val="1"/>
      <w:numFmt w:val="bullet"/>
      <w:lvlText w:val=""/>
      <w:lvlJc w:val="left"/>
      <w:pPr>
        <w:tabs>
          <w:tab w:val="num" w:pos="4809"/>
        </w:tabs>
        <w:ind w:left="4809" w:hanging="360"/>
      </w:pPr>
      <w:rPr>
        <w:rFonts w:ascii="Wingdings" w:hAnsi="Wingdings" w:hint="default"/>
      </w:rPr>
    </w:lvl>
    <w:lvl w:ilvl="6" w:tplc="0407000F" w:tentative="1">
      <w:start w:val="1"/>
      <w:numFmt w:val="bullet"/>
      <w:lvlText w:val=""/>
      <w:lvlJc w:val="left"/>
      <w:pPr>
        <w:tabs>
          <w:tab w:val="num" w:pos="5529"/>
        </w:tabs>
        <w:ind w:left="5529" w:hanging="360"/>
      </w:pPr>
      <w:rPr>
        <w:rFonts w:ascii="Symbol" w:hAnsi="Symbol" w:hint="default"/>
      </w:rPr>
    </w:lvl>
    <w:lvl w:ilvl="7" w:tplc="04070019" w:tentative="1">
      <w:start w:val="1"/>
      <w:numFmt w:val="bullet"/>
      <w:lvlText w:val="o"/>
      <w:lvlJc w:val="left"/>
      <w:pPr>
        <w:tabs>
          <w:tab w:val="num" w:pos="6249"/>
        </w:tabs>
        <w:ind w:left="6249" w:hanging="360"/>
      </w:pPr>
      <w:rPr>
        <w:rFonts w:ascii="Courier New" w:hAnsi="Courier New" w:hint="default"/>
      </w:rPr>
    </w:lvl>
    <w:lvl w:ilvl="8" w:tplc="0407001B" w:tentative="1">
      <w:start w:val="1"/>
      <w:numFmt w:val="bullet"/>
      <w:lvlText w:val=""/>
      <w:lvlJc w:val="left"/>
      <w:pPr>
        <w:tabs>
          <w:tab w:val="num" w:pos="6969"/>
        </w:tabs>
        <w:ind w:left="6969" w:hanging="360"/>
      </w:pPr>
      <w:rPr>
        <w:rFonts w:ascii="Wingdings" w:hAnsi="Wingdings" w:hint="default"/>
      </w:rPr>
    </w:lvl>
  </w:abstractNum>
  <w:abstractNum w:abstractNumId="10">
    <w:nsid w:val="43C77B00"/>
    <w:multiLevelType w:val="hybridMultilevel"/>
    <w:tmpl w:val="15662FB6"/>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7A94E5F6">
      <w:start w:val="1"/>
      <w:numFmt w:val="lowerLetter"/>
      <w:lvlText w:val="%1)"/>
      <w:lvlJc w:val="left"/>
      <w:pPr>
        <w:tabs>
          <w:tab w:val="num" w:pos="737"/>
        </w:tabs>
        <w:ind w:left="737" w:hanging="45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7A94E5F6">
      <w:start w:val="1"/>
      <w:numFmt w:val="lowerLetter"/>
      <w:lvlText w:val="%1)"/>
      <w:lvlJc w:val="left"/>
      <w:pPr>
        <w:tabs>
          <w:tab w:val="num" w:pos="737"/>
        </w:tabs>
        <w:ind w:left="737" w:hanging="45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66D34C1"/>
    <w:multiLevelType w:val="hybridMultilevel"/>
    <w:tmpl w:val="CB6A2B76"/>
    <w:lvl w:ilvl="0" w:tplc="21D8E74C">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6AF166AE"/>
    <w:multiLevelType w:val="hybridMultilevel"/>
    <w:tmpl w:val="DB8E8014"/>
    <w:lvl w:ilvl="0" w:tplc="21D8E74C">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4"/>
  </w:num>
  <w:num w:numId="4">
    <w:abstractNumId w:val="8"/>
  </w:num>
  <w:num w:numId="5">
    <w:abstractNumId w:val="7"/>
  </w:num>
  <w:num w:numId="6">
    <w:abstractNumId w:val="17"/>
  </w:num>
  <w:num w:numId="7">
    <w:abstractNumId w:val="14"/>
  </w:num>
  <w:num w:numId="8">
    <w:abstractNumId w:val="9"/>
  </w:num>
  <w:num w:numId="9">
    <w:abstractNumId w:val="3"/>
  </w:num>
  <w:num w:numId="10">
    <w:abstractNumId w:val="15"/>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0"/>
  </w:num>
  <w:num w:numId="36">
    <w:abstractNumId w:val="12"/>
    <w:lvlOverride w:ilvl="0">
      <w:startOverride w:val="1"/>
    </w:lvlOverride>
  </w:num>
  <w:num w:numId="37">
    <w:abstractNumId w:val="12"/>
    <w:lvlOverride w:ilvl="0">
      <w:startOverride w:val="1"/>
    </w:lvlOverride>
  </w:num>
  <w:num w:numId="38">
    <w:abstractNumId w:val="5"/>
  </w:num>
  <w:num w:numId="39">
    <w:abstractNumId w:val="12"/>
    <w:lvlOverride w:ilvl="0">
      <w:startOverride w:val="1"/>
    </w:lvlOverride>
  </w:num>
  <w:num w:numId="40">
    <w:abstractNumId w:val="16"/>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11"/>
    <w:lvlOverride w:ilvl="0">
      <w:startOverride w:val="1"/>
    </w:lvlOverride>
  </w:num>
  <w:num w:numId="52">
    <w:abstractNumId w:val="13"/>
  </w:num>
  <w:num w:numId="53">
    <w:abstractNumId w:val="12"/>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24EF"/>
    <w:rsid w:val="00002F2C"/>
    <w:rsid w:val="000030B9"/>
    <w:rsid w:val="000032C6"/>
    <w:rsid w:val="000038B5"/>
    <w:rsid w:val="000041D4"/>
    <w:rsid w:val="00005CF6"/>
    <w:rsid w:val="00006A0B"/>
    <w:rsid w:val="00006D6E"/>
    <w:rsid w:val="00007AA4"/>
    <w:rsid w:val="000101CE"/>
    <w:rsid w:val="0001186F"/>
    <w:rsid w:val="00011BC7"/>
    <w:rsid w:val="00017AB9"/>
    <w:rsid w:val="00020CFA"/>
    <w:rsid w:val="00020E31"/>
    <w:rsid w:val="00024C0C"/>
    <w:rsid w:val="00024DA6"/>
    <w:rsid w:val="000277FA"/>
    <w:rsid w:val="00032233"/>
    <w:rsid w:val="0003402C"/>
    <w:rsid w:val="00040035"/>
    <w:rsid w:val="000400BC"/>
    <w:rsid w:val="00044861"/>
    <w:rsid w:val="00050E79"/>
    <w:rsid w:val="0005146D"/>
    <w:rsid w:val="00053F6D"/>
    <w:rsid w:val="00055434"/>
    <w:rsid w:val="00055551"/>
    <w:rsid w:val="00056BF2"/>
    <w:rsid w:val="00061484"/>
    <w:rsid w:val="000618BF"/>
    <w:rsid w:val="00061970"/>
    <w:rsid w:val="00063F59"/>
    <w:rsid w:val="00066935"/>
    <w:rsid w:val="00067CD6"/>
    <w:rsid w:val="0007134E"/>
    <w:rsid w:val="00073C31"/>
    <w:rsid w:val="00074BF3"/>
    <w:rsid w:val="0007525F"/>
    <w:rsid w:val="0007624A"/>
    <w:rsid w:val="000810FD"/>
    <w:rsid w:val="00087629"/>
    <w:rsid w:val="000A0B53"/>
    <w:rsid w:val="000A50F9"/>
    <w:rsid w:val="000A55D9"/>
    <w:rsid w:val="000A5D23"/>
    <w:rsid w:val="000B0C00"/>
    <w:rsid w:val="000B3662"/>
    <w:rsid w:val="000C05D6"/>
    <w:rsid w:val="000C0C9A"/>
    <w:rsid w:val="000C2CD5"/>
    <w:rsid w:val="000C70CE"/>
    <w:rsid w:val="000C7D64"/>
    <w:rsid w:val="000D18B9"/>
    <w:rsid w:val="000D1C62"/>
    <w:rsid w:val="000D2B2B"/>
    <w:rsid w:val="000D3471"/>
    <w:rsid w:val="000D48DB"/>
    <w:rsid w:val="000D4C5A"/>
    <w:rsid w:val="000D536D"/>
    <w:rsid w:val="000D6E54"/>
    <w:rsid w:val="000D7D5D"/>
    <w:rsid w:val="000E0679"/>
    <w:rsid w:val="000E43F1"/>
    <w:rsid w:val="000E5FD1"/>
    <w:rsid w:val="000E656E"/>
    <w:rsid w:val="000E6EC0"/>
    <w:rsid w:val="000E7020"/>
    <w:rsid w:val="000F1CCA"/>
    <w:rsid w:val="000F236B"/>
    <w:rsid w:val="000F3442"/>
    <w:rsid w:val="000F6C06"/>
    <w:rsid w:val="001012AE"/>
    <w:rsid w:val="00101E82"/>
    <w:rsid w:val="00102A9A"/>
    <w:rsid w:val="00102D22"/>
    <w:rsid w:val="00106157"/>
    <w:rsid w:val="00106451"/>
    <w:rsid w:val="00106587"/>
    <w:rsid w:val="00110424"/>
    <w:rsid w:val="0011248B"/>
    <w:rsid w:val="00112958"/>
    <w:rsid w:val="00112D39"/>
    <w:rsid w:val="00113AC0"/>
    <w:rsid w:val="00115FF1"/>
    <w:rsid w:val="0012291A"/>
    <w:rsid w:val="0012411B"/>
    <w:rsid w:val="0012480D"/>
    <w:rsid w:val="00126EDD"/>
    <w:rsid w:val="00127598"/>
    <w:rsid w:val="00127758"/>
    <w:rsid w:val="00131627"/>
    <w:rsid w:val="0013208A"/>
    <w:rsid w:val="00134FA9"/>
    <w:rsid w:val="00135001"/>
    <w:rsid w:val="00135300"/>
    <w:rsid w:val="001415D4"/>
    <w:rsid w:val="00143141"/>
    <w:rsid w:val="00146869"/>
    <w:rsid w:val="001478A7"/>
    <w:rsid w:val="00153D6A"/>
    <w:rsid w:val="00154949"/>
    <w:rsid w:val="00157B01"/>
    <w:rsid w:val="00157C6E"/>
    <w:rsid w:val="00160E02"/>
    <w:rsid w:val="00162CEE"/>
    <w:rsid w:val="00162FE2"/>
    <w:rsid w:val="00166A04"/>
    <w:rsid w:val="00167130"/>
    <w:rsid w:val="00167B5E"/>
    <w:rsid w:val="00170295"/>
    <w:rsid w:val="0017166C"/>
    <w:rsid w:val="001718AB"/>
    <w:rsid w:val="00172FEA"/>
    <w:rsid w:val="001731D1"/>
    <w:rsid w:val="0017348A"/>
    <w:rsid w:val="00175D7E"/>
    <w:rsid w:val="00177311"/>
    <w:rsid w:val="001773F1"/>
    <w:rsid w:val="00177AD2"/>
    <w:rsid w:val="00181E70"/>
    <w:rsid w:val="00184FED"/>
    <w:rsid w:val="00185EBC"/>
    <w:rsid w:val="00187A97"/>
    <w:rsid w:val="00190874"/>
    <w:rsid w:val="001909B1"/>
    <w:rsid w:val="00191CCC"/>
    <w:rsid w:val="0019590D"/>
    <w:rsid w:val="00195A57"/>
    <w:rsid w:val="001A0D4B"/>
    <w:rsid w:val="001A207D"/>
    <w:rsid w:val="001B2208"/>
    <w:rsid w:val="001B755D"/>
    <w:rsid w:val="001C099F"/>
    <w:rsid w:val="001C43ED"/>
    <w:rsid w:val="001C74AC"/>
    <w:rsid w:val="001D062B"/>
    <w:rsid w:val="001D0638"/>
    <w:rsid w:val="001D1E5C"/>
    <w:rsid w:val="001D548A"/>
    <w:rsid w:val="001D5BD9"/>
    <w:rsid w:val="001D63C1"/>
    <w:rsid w:val="001D6969"/>
    <w:rsid w:val="001E0C10"/>
    <w:rsid w:val="001F0BA7"/>
    <w:rsid w:val="001F1CFE"/>
    <w:rsid w:val="001F2576"/>
    <w:rsid w:val="001F31ED"/>
    <w:rsid w:val="001F574A"/>
    <w:rsid w:val="001F5A22"/>
    <w:rsid w:val="001F5A6C"/>
    <w:rsid w:val="002035F1"/>
    <w:rsid w:val="00206941"/>
    <w:rsid w:val="00206C8B"/>
    <w:rsid w:val="00215351"/>
    <w:rsid w:val="00215C40"/>
    <w:rsid w:val="00215EB8"/>
    <w:rsid w:val="00216169"/>
    <w:rsid w:val="00217FA1"/>
    <w:rsid w:val="002209B6"/>
    <w:rsid w:val="00220D35"/>
    <w:rsid w:val="00221918"/>
    <w:rsid w:val="00222B83"/>
    <w:rsid w:val="00222B9B"/>
    <w:rsid w:val="0022564D"/>
    <w:rsid w:val="002259A1"/>
    <w:rsid w:val="0023503F"/>
    <w:rsid w:val="002365DA"/>
    <w:rsid w:val="00240B25"/>
    <w:rsid w:val="00243AFD"/>
    <w:rsid w:val="002441BE"/>
    <w:rsid w:val="002442A5"/>
    <w:rsid w:val="00245B1F"/>
    <w:rsid w:val="00245C1A"/>
    <w:rsid w:val="00247462"/>
    <w:rsid w:val="00250B28"/>
    <w:rsid w:val="00251DB6"/>
    <w:rsid w:val="002525E6"/>
    <w:rsid w:val="00252FDB"/>
    <w:rsid w:val="0025530E"/>
    <w:rsid w:val="002577D9"/>
    <w:rsid w:val="00260E4D"/>
    <w:rsid w:val="00263E8D"/>
    <w:rsid w:val="002664E4"/>
    <w:rsid w:val="00266854"/>
    <w:rsid w:val="00274AA6"/>
    <w:rsid w:val="00275343"/>
    <w:rsid w:val="002772D9"/>
    <w:rsid w:val="00281780"/>
    <w:rsid w:val="00282463"/>
    <w:rsid w:val="002839F5"/>
    <w:rsid w:val="002870ED"/>
    <w:rsid w:val="00287358"/>
    <w:rsid w:val="0029294F"/>
    <w:rsid w:val="00294B6A"/>
    <w:rsid w:val="00297FB8"/>
    <w:rsid w:val="002A1791"/>
    <w:rsid w:val="002A4B6B"/>
    <w:rsid w:val="002A51A4"/>
    <w:rsid w:val="002A7565"/>
    <w:rsid w:val="002B60B4"/>
    <w:rsid w:val="002B6C54"/>
    <w:rsid w:val="002B6DE8"/>
    <w:rsid w:val="002B7FD2"/>
    <w:rsid w:val="002C0AE9"/>
    <w:rsid w:val="002C0F42"/>
    <w:rsid w:val="002C1983"/>
    <w:rsid w:val="002C26FD"/>
    <w:rsid w:val="002C2E1B"/>
    <w:rsid w:val="002C31C9"/>
    <w:rsid w:val="002C3320"/>
    <w:rsid w:val="002C7059"/>
    <w:rsid w:val="002C7DF5"/>
    <w:rsid w:val="002D2EB6"/>
    <w:rsid w:val="002D3AAA"/>
    <w:rsid w:val="002E0FE3"/>
    <w:rsid w:val="002E2595"/>
    <w:rsid w:val="002E2C9F"/>
    <w:rsid w:val="002E3F65"/>
    <w:rsid w:val="002E4035"/>
    <w:rsid w:val="002E4A9B"/>
    <w:rsid w:val="002E68F2"/>
    <w:rsid w:val="002E709C"/>
    <w:rsid w:val="002F12A7"/>
    <w:rsid w:val="002F28AC"/>
    <w:rsid w:val="002F43F2"/>
    <w:rsid w:val="002F516F"/>
    <w:rsid w:val="002F517B"/>
    <w:rsid w:val="002F6904"/>
    <w:rsid w:val="00300E5B"/>
    <w:rsid w:val="003015E0"/>
    <w:rsid w:val="003018C1"/>
    <w:rsid w:val="0030208B"/>
    <w:rsid w:val="0030216C"/>
    <w:rsid w:val="00303449"/>
    <w:rsid w:val="00305ABA"/>
    <w:rsid w:val="003074D9"/>
    <w:rsid w:val="003123D4"/>
    <w:rsid w:val="00313F39"/>
    <w:rsid w:val="00314449"/>
    <w:rsid w:val="003165B1"/>
    <w:rsid w:val="00320CBA"/>
    <w:rsid w:val="00320F6B"/>
    <w:rsid w:val="00321E23"/>
    <w:rsid w:val="003221DF"/>
    <w:rsid w:val="00323047"/>
    <w:rsid w:val="003259D1"/>
    <w:rsid w:val="00327330"/>
    <w:rsid w:val="003413E0"/>
    <w:rsid w:val="00342D17"/>
    <w:rsid w:val="003430CF"/>
    <w:rsid w:val="003434EE"/>
    <w:rsid w:val="00345CE6"/>
    <w:rsid w:val="0034656C"/>
    <w:rsid w:val="0035009F"/>
    <w:rsid w:val="0035359C"/>
    <w:rsid w:val="00355C86"/>
    <w:rsid w:val="00355E05"/>
    <w:rsid w:val="00356BB2"/>
    <w:rsid w:val="00357645"/>
    <w:rsid w:val="00361EBC"/>
    <w:rsid w:val="0036200B"/>
    <w:rsid w:val="003623E2"/>
    <w:rsid w:val="003653E9"/>
    <w:rsid w:val="00365495"/>
    <w:rsid w:val="00370FD0"/>
    <w:rsid w:val="00374B15"/>
    <w:rsid w:val="00376AED"/>
    <w:rsid w:val="0037726D"/>
    <w:rsid w:val="003872A2"/>
    <w:rsid w:val="0038758A"/>
    <w:rsid w:val="003914E0"/>
    <w:rsid w:val="00397EAE"/>
    <w:rsid w:val="003A1A6F"/>
    <w:rsid w:val="003A2B38"/>
    <w:rsid w:val="003A2CBD"/>
    <w:rsid w:val="003A33A3"/>
    <w:rsid w:val="003A5FD5"/>
    <w:rsid w:val="003A757E"/>
    <w:rsid w:val="003B1E2F"/>
    <w:rsid w:val="003B2CF9"/>
    <w:rsid w:val="003B6C11"/>
    <w:rsid w:val="003B73A8"/>
    <w:rsid w:val="003C12A0"/>
    <w:rsid w:val="003C149F"/>
    <w:rsid w:val="003C1827"/>
    <w:rsid w:val="003C1859"/>
    <w:rsid w:val="003C28CB"/>
    <w:rsid w:val="003C52B2"/>
    <w:rsid w:val="003C694A"/>
    <w:rsid w:val="003C6A2E"/>
    <w:rsid w:val="003D1051"/>
    <w:rsid w:val="003D11EF"/>
    <w:rsid w:val="003D6FC1"/>
    <w:rsid w:val="003E22A0"/>
    <w:rsid w:val="003E2BB8"/>
    <w:rsid w:val="003E5433"/>
    <w:rsid w:val="003E7273"/>
    <w:rsid w:val="003F10CF"/>
    <w:rsid w:val="003F2180"/>
    <w:rsid w:val="003F5E89"/>
    <w:rsid w:val="003F5EE8"/>
    <w:rsid w:val="004053DF"/>
    <w:rsid w:val="00405593"/>
    <w:rsid w:val="00413C53"/>
    <w:rsid w:val="00413EAA"/>
    <w:rsid w:val="004143C4"/>
    <w:rsid w:val="004145D0"/>
    <w:rsid w:val="0041469D"/>
    <w:rsid w:val="0041529B"/>
    <w:rsid w:val="00416540"/>
    <w:rsid w:val="00422E85"/>
    <w:rsid w:val="00423874"/>
    <w:rsid w:val="004312AB"/>
    <w:rsid w:val="004337E2"/>
    <w:rsid w:val="00434541"/>
    <w:rsid w:val="00434F3A"/>
    <w:rsid w:val="00435249"/>
    <w:rsid w:val="004356A8"/>
    <w:rsid w:val="00435778"/>
    <w:rsid w:val="004367D9"/>
    <w:rsid w:val="004416F1"/>
    <w:rsid w:val="0044330C"/>
    <w:rsid w:val="004438DD"/>
    <w:rsid w:val="00445886"/>
    <w:rsid w:val="00446584"/>
    <w:rsid w:val="00447B9E"/>
    <w:rsid w:val="00450AED"/>
    <w:rsid w:val="004618FC"/>
    <w:rsid w:val="00462020"/>
    <w:rsid w:val="00462150"/>
    <w:rsid w:val="0046415F"/>
    <w:rsid w:val="00467D2A"/>
    <w:rsid w:val="00471823"/>
    <w:rsid w:val="00472CC4"/>
    <w:rsid w:val="00477686"/>
    <w:rsid w:val="004846AE"/>
    <w:rsid w:val="004863BD"/>
    <w:rsid w:val="004876D4"/>
    <w:rsid w:val="00490236"/>
    <w:rsid w:val="004920AA"/>
    <w:rsid w:val="00493B8A"/>
    <w:rsid w:val="004976FF"/>
    <w:rsid w:val="004A7646"/>
    <w:rsid w:val="004B2D5D"/>
    <w:rsid w:val="004B2E52"/>
    <w:rsid w:val="004B4B6D"/>
    <w:rsid w:val="004B671F"/>
    <w:rsid w:val="004B7665"/>
    <w:rsid w:val="004C22E1"/>
    <w:rsid w:val="004C31E8"/>
    <w:rsid w:val="004C33DE"/>
    <w:rsid w:val="004C3CBD"/>
    <w:rsid w:val="004C64C3"/>
    <w:rsid w:val="004C67BE"/>
    <w:rsid w:val="004C7C37"/>
    <w:rsid w:val="004D0963"/>
    <w:rsid w:val="004D16ED"/>
    <w:rsid w:val="004D25D6"/>
    <w:rsid w:val="004D3651"/>
    <w:rsid w:val="004D4185"/>
    <w:rsid w:val="004D6E74"/>
    <w:rsid w:val="004D7BAE"/>
    <w:rsid w:val="004E0209"/>
    <w:rsid w:val="004E461A"/>
    <w:rsid w:val="004E6698"/>
    <w:rsid w:val="004E6804"/>
    <w:rsid w:val="004F2258"/>
    <w:rsid w:val="004F2EC0"/>
    <w:rsid w:val="004F53F3"/>
    <w:rsid w:val="004F668C"/>
    <w:rsid w:val="004F7300"/>
    <w:rsid w:val="005054A7"/>
    <w:rsid w:val="00506416"/>
    <w:rsid w:val="00506BA5"/>
    <w:rsid w:val="005115CD"/>
    <w:rsid w:val="00511A3D"/>
    <w:rsid w:val="00513904"/>
    <w:rsid w:val="00513D21"/>
    <w:rsid w:val="00516DD5"/>
    <w:rsid w:val="00517A37"/>
    <w:rsid w:val="005204FD"/>
    <w:rsid w:val="00522757"/>
    <w:rsid w:val="00524D84"/>
    <w:rsid w:val="00525500"/>
    <w:rsid w:val="0053056D"/>
    <w:rsid w:val="00531865"/>
    <w:rsid w:val="00533389"/>
    <w:rsid w:val="00540729"/>
    <w:rsid w:val="005409E6"/>
    <w:rsid w:val="00542DE5"/>
    <w:rsid w:val="00544837"/>
    <w:rsid w:val="00547914"/>
    <w:rsid w:val="0055086D"/>
    <w:rsid w:val="00554488"/>
    <w:rsid w:val="0055610D"/>
    <w:rsid w:val="00556F47"/>
    <w:rsid w:val="00560336"/>
    <w:rsid w:val="00560E2C"/>
    <w:rsid w:val="00562147"/>
    <w:rsid w:val="00566F48"/>
    <w:rsid w:val="005672ED"/>
    <w:rsid w:val="00567E5E"/>
    <w:rsid w:val="00572F3C"/>
    <w:rsid w:val="00573670"/>
    <w:rsid w:val="005742CC"/>
    <w:rsid w:val="0057480E"/>
    <w:rsid w:val="00582233"/>
    <w:rsid w:val="005826FE"/>
    <w:rsid w:val="00586FE9"/>
    <w:rsid w:val="005913D0"/>
    <w:rsid w:val="005964C2"/>
    <w:rsid w:val="00596E53"/>
    <w:rsid w:val="00597C8A"/>
    <w:rsid w:val="005A0FA3"/>
    <w:rsid w:val="005A2881"/>
    <w:rsid w:val="005A51F2"/>
    <w:rsid w:val="005A548D"/>
    <w:rsid w:val="005A5FEE"/>
    <w:rsid w:val="005B6077"/>
    <w:rsid w:val="005B78B4"/>
    <w:rsid w:val="005C07AE"/>
    <w:rsid w:val="005C0AD1"/>
    <w:rsid w:val="005C0AED"/>
    <w:rsid w:val="005C1FE7"/>
    <w:rsid w:val="005C2786"/>
    <w:rsid w:val="005C29CE"/>
    <w:rsid w:val="005C3B4D"/>
    <w:rsid w:val="005C3D25"/>
    <w:rsid w:val="005C487D"/>
    <w:rsid w:val="005C5B02"/>
    <w:rsid w:val="005C64BE"/>
    <w:rsid w:val="005C64CC"/>
    <w:rsid w:val="005C729E"/>
    <w:rsid w:val="005C7D1D"/>
    <w:rsid w:val="005D2773"/>
    <w:rsid w:val="005D4096"/>
    <w:rsid w:val="005D75E7"/>
    <w:rsid w:val="005D7B2C"/>
    <w:rsid w:val="005E0604"/>
    <w:rsid w:val="005E1389"/>
    <w:rsid w:val="005E1642"/>
    <w:rsid w:val="005E1EA2"/>
    <w:rsid w:val="005E2930"/>
    <w:rsid w:val="005E2D80"/>
    <w:rsid w:val="005E47CA"/>
    <w:rsid w:val="005E5D30"/>
    <w:rsid w:val="005F2780"/>
    <w:rsid w:val="005F4656"/>
    <w:rsid w:val="005F6DBE"/>
    <w:rsid w:val="005F7501"/>
    <w:rsid w:val="00601345"/>
    <w:rsid w:val="00604FA5"/>
    <w:rsid w:val="00605A0E"/>
    <w:rsid w:val="0060607E"/>
    <w:rsid w:val="00607F7D"/>
    <w:rsid w:val="006151D1"/>
    <w:rsid w:val="00616B0D"/>
    <w:rsid w:val="0062124F"/>
    <w:rsid w:val="00622C37"/>
    <w:rsid w:val="00630E22"/>
    <w:rsid w:val="00630E82"/>
    <w:rsid w:val="00631334"/>
    <w:rsid w:val="00631AC8"/>
    <w:rsid w:val="006325C2"/>
    <w:rsid w:val="006362BC"/>
    <w:rsid w:val="006364BB"/>
    <w:rsid w:val="00636540"/>
    <w:rsid w:val="00636C56"/>
    <w:rsid w:val="0063772F"/>
    <w:rsid w:val="00644E5B"/>
    <w:rsid w:val="00646E1F"/>
    <w:rsid w:val="0065110A"/>
    <w:rsid w:val="00651956"/>
    <w:rsid w:val="00653E3A"/>
    <w:rsid w:val="006629FD"/>
    <w:rsid w:val="00663704"/>
    <w:rsid w:val="00665D12"/>
    <w:rsid w:val="006660F4"/>
    <w:rsid w:val="00667997"/>
    <w:rsid w:val="006718BF"/>
    <w:rsid w:val="006728ED"/>
    <w:rsid w:val="00680317"/>
    <w:rsid w:val="00681FA6"/>
    <w:rsid w:val="0068312F"/>
    <w:rsid w:val="00683ED8"/>
    <w:rsid w:val="00685247"/>
    <w:rsid w:val="00687536"/>
    <w:rsid w:val="00687BAE"/>
    <w:rsid w:val="00692A3D"/>
    <w:rsid w:val="00693F44"/>
    <w:rsid w:val="006949D6"/>
    <w:rsid w:val="006952A7"/>
    <w:rsid w:val="00696770"/>
    <w:rsid w:val="006974E9"/>
    <w:rsid w:val="00697EA4"/>
    <w:rsid w:val="006A0C70"/>
    <w:rsid w:val="006A1B6D"/>
    <w:rsid w:val="006A415D"/>
    <w:rsid w:val="006A6457"/>
    <w:rsid w:val="006B3092"/>
    <w:rsid w:val="006B40D9"/>
    <w:rsid w:val="006B46A7"/>
    <w:rsid w:val="006B61D9"/>
    <w:rsid w:val="006C1D46"/>
    <w:rsid w:val="006C24A0"/>
    <w:rsid w:val="006C28FD"/>
    <w:rsid w:val="006C2CFD"/>
    <w:rsid w:val="006C36D7"/>
    <w:rsid w:val="006C51B0"/>
    <w:rsid w:val="006C5409"/>
    <w:rsid w:val="006C6484"/>
    <w:rsid w:val="006D72A3"/>
    <w:rsid w:val="006E6260"/>
    <w:rsid w:val="006E71F3"/>
    <w:rsid w:val="006F13D7"/>
    <w:rsid w:val="006F77E7"/>
    <w:rsid w:val="00700F5F"/>
    <w:rsid w:val="00703361"/>
    <w:rsid w:val="00703621"/>
    <w:rsid w:val="00703D1C"/>
    <w:rsid w:val="007045EC"/>
    <w:rsid w:val="00704943"/>
    <w:rsid w:val="007054CB"/>
    <w:rsid w:val="00705530"/>
    <w:rsid w:val="007076C8"/>
    <w:rsid w:val="00707D31"/>
    <w:rsid w:val="00710AAF"/>
    <w:rsid w:val="00711148"/>
    <w:rsid w:val="00712AD5"/>
    <w:rsid w:val="00712E66"/>
    <w:rsid w:val="00714010"/>
    <w:rsid w:val="00721372"/>
    <w:rsid w:val="007306EB"/>
    <w:rsid w:val="00732438"/>
    <w:rsid w:val="007326CC"/>
    <w:rsid w:val="007329C3"/>
    <w:rsid w:val="00732A0B"/>
    <w:rsid w:val="007366AB"/>
    <w:rsid w:val="007378EF"/>
    <w:rsid w:val="00742608"/>
    <w:rsid w:val="007450BD"/>
    <w:rsid w:val="007455E0"/>
    <w:rsid w:val="00745D67"/>
    <w:rsid w:val="00746DFE"/>
    <w:rsid w:val="00752F8B"/>
    <w:rsid w:val="007533DD"/>
    <w:rsid w:val="00756594"/>
    <w:rsid w:val="00756FD2"/>
    <w:rsid w:val="007621D1"/>
    <w:rsid w:val="007623F6"/>
    <w:rsid w:val="00762444"/>
    <w:rsid w:val="00762ECD"/>
    <w:rsid w:val="00764312"/>
    <w:rsid w:val="007652D3"/>
    <w:rsid w:val="007672E1"/>
    <w:rsid w:val="00770E37"/>
    <w:rsid w:val="00774252"/>
    <w:rsid w:val="0077508C"/>
    <w:rsid w:val="007751B2"/>
    <w:rsid w:val="007803A0"/>
    <w:rsid w:val="00782298"/>
    <w:rsid w:val="007825B9"/>
    <w:rsid w:val="00784EFF"/>
    <w:rsid w:val="00785D15"/>
    <w:rsid w:val="00786611"/>
    <w:rsid w:val="00787C2E"/>
    <w:rsid w:val="007909C8"/>
    <w:rsid w:val="007921A2"/>
    <w:rsid w:val="00794A67"/>
    <w:rsid w:val="00794A7A"/>
    <w:rsid w:val="007960C6"/>
    <w:rsid w:val="007A0CF8"/>
    <w:rsid w:val="007A0D0D"/>
    <w:rsid w:val="007A3936"/>
    <w:rsid w:val="007A4B2D"/>
    <w:rsid w:val="007A6763"/>
    <w:rsid w:val="007A7F1C"/>
    <w:rsid w:val="007B4741"/>
    <w:rsid w:val="007B522D"/>
    <w:rsid w:val="007B5A46"/>
    <w:rsid w:val="007D537D"/>
    <w:rsid w:val="007E4AB9"/>
    <w:rsid w:val="007E5B5A"/>
    <w:rsid w:val="007F1BDC"/>
    <w:rsid w:val="007F2D23"/>
    <w:rsid w:val="007F40E6"/>
    <w:rsid w:val="007F45A8"/>
    <w:rsid w:val="007F476A"/>
    <w:rsid w:val="007F4B7E"/>
    <w:rsid w:val="007F6EF8"/>
    <w:rsid w:val="007F7F8F"/>
    <w:rsid w:val="0080026D"/>
    <w:rsid w:val="00800D1F"/>
    <w:rsid w:val="00802A22"/>
    <w:rsid w:val="0080630D"/>
    <w:rsid w:val="00807115"/>
    <w:rsid w:val="0081319C"/>
    <w:rsid w:val="00813CBC"/>
    <w:rsid w:val="00815056"/>
    <w:rsid w:val="008167E5"/>
    <w:rsid w:val="00817877"/>
    <w:rsid w:val="0082047A"/>
    <w:rsid w:val="00823D25"/>
    <w:rsid w:val="00824FD6"/>
    <w:rsid w:val="0082596F"/>
    <w:rsid w:val="00826BE3"/>
    <w:rsid w:val="008273BA"/>
    <w:rsid w:val="0082757D"/>
    <w:rsid w:val="00833494"/>
    <w:rsid w:val="008343D7"/>
    <w:rsid w:val="00834FB6"/>
    <w:rsid w:val="008361BF"/>
    <w:rsid w:val="00841B07"/>
    <w:rsid w:val="008443C0"/>
    <w:rsid w:val="008449AB"/>
    <w:rsid w:val="00847592"/>
    <w:rsid w:val="008527A0"/>
    <w:rsid w:val="00853E02"/>
    <w:rsid w:val="00854521"/>
    <w:rsid w:val="00855201"/>
    <w:rsid w:val="00864299"/>
    <w:rsid w:val="00865067"/>
    <w:rsid w:val="008659B3"/>
    <w:rsid w:val="00870F53"/>
    <w:rsid w:val="0087162E"/>
    <w:rsid w:val="0087264A"/>
    <w:rsid w:val="008748FF"/>
    <w:rsid w:val="00876E3A"/>
    <w:rsid w:val="008770E2"/>
    <w:rsid w:val="008778ED"/>
    <w:rsid w:val="00880210"/>
    <w:rsid w:val="00880A16"/>
    <w:rsid w:val="00883F8B"/>
    <w:rsid w:val="00884078"/>
    <w:rsid w:val="008848F3"/>
    <w:rsid w:val="00894A3D"/>
    <w:rsid w:val="008971D2"/>
    <w:rsid w:val="00897725"/>
    <w:rsid w:val="008A2CC5"/>
    <w:rsid w:val="008A44BC"/>
    <w:rsid w:val="008A68D9"/>
    <w:rsid w:val="008B12A2"/>
    <w:rsid w:val="008B1718"/>
    <w:rsid w:val="008B2DEF"/>
    <w:rsid w:val="008B2E2D"/>
    <w:rsid w:val="008B310A"/>
    <w:rsid w:val="008B352B"/>
    <w:rsid w:val="008B4E2F"/>
    <w:rsid w:val="008C055B"/>
    <w:rsid w:val="008C088C"/>
    <w:rsid w:val="008C39E3"/>
    <w:rsid w:val="008C54E6"/>
    <w:rsid w:val="008C5AB5"/>
    <w:rsid w:val="008C75F9"/>
    <w:rsid w:val="008D09D5"/>
    <w:rsid w:val="008D0C02"/>
    <w:rsid w:val="008D0D00"/>
    <w:rsid w:val="008D5839"/>
    <w:rsid w:val="008D5A9C"/>
    <w:rsid w:val="008D5C7A"/>
    <w:rsid w:val="008D616D"/>
    <w:rsid w:val="008D697C"/>
    <w:rsid w:val="008E03E1"/>
    <w:rsid w:val="008E0821"/>
    <w:rsid w:val="008E1D19"/>
    <w:rsid w:val="008F14A7"/>
    <w:rsid w:val="008F599F"/>
    <w:rsid w:val="008F6105"/>
    <w:rsid w:val="008F62BD"/>
    <w:rsid w:val="009023DB"/>
    <w:rsid w:val="00902C77"/>
    <w:rsid w:val="00902CFF"/>
    <w:rsid w:val="00903406"/>
    <w:rsid w:val="0090452D"/>
    <w:rsid w:val="009062B7"/>
    <w:rsid w:val="00907017"/>
    <w:rsid w:val="0091179E"/>
    <w:rsid w:val="009132BE"/>
    <w:rsid w:val="00917131"/>
    <w:rsid w:val="00917DBF"/>
    <w:rsid w:val="00920BE4"/>
    <w:rsid w:val="0092204E"/>
    <w:rsid w:val="009245D4"/>
    <w:rsid w:val="00924E88"/>
    <w:rsid w:val="009270E0"/>
    <w:rsid w:val="009278DC"/>
    <w:rsid w:val="00927D8E"/>
    <w:rsid w:val="0093229F"/>
    <w:rsid w:val="00932925"/>
    <w:rsid w:val="00932B84"/>
    <w:rsid w:val="00933DE8"/>
    <w:rsid w:val="00936345"/>
    <w:rsid w:val="00936649"/>
    <w:rsid w:val="0093681A"/>
    <w:rsid w:val="009378F6"/>
    <w:rsid w:val="009424B7"/>
    <w:rsid w:val="00944705"/>
    <w:rsid w:val="00945531"/>
    <w:rsid w:val="009458BD"/>
    <w:rsid w:val="00951A59"/>
    <w:rsid w:val="009532E6"/>
    <w:rsid w:val="009545B6"/>
    <w:rsid w:val="009549CD"/>
    <w:rsid w:val="0095580C"/>
    <w:rsid w:val="0095779D"/>
    <w:rsid w:val="009605F2"/>
    <w:rsid w:val="00960845"/>
    <w:rsid w:val="0096708E"/>
    <w:rsid w:val="00970787"/>
    <w:rsid w:val="00973721"/>
    <w:rsid w:val="00973C83"/>
    <w:rsid w:val="009749C6"/>
    <w:rsid w:val="009766E1"/>
    <w:rsid w:val="00977AE0"/>
    <w:rsid w:val="00977F0B"/>
    <w:rsid w:val="0098087B"/>
    <w:rsid w:val="00982127"/>
    <w:rsid w:val="00982177"/>
    <w:rsid w:val="00984FEA"/>
    <w:rsid w:val="00986461"/>
    <w:rsid w:val="0098716E"/>
    <w:rsid w:val="009914EC"/>
    <w:rsid w:val="00996EB2"/>
    <w:rsid w:val="009A015B"/>
    <w:rsid w:val="009A1531"/>
    <w:rsid w:val="009A790E"/>
    <w:rsid w:val="009B69C7"/>
    <w:rsid w:val="009B7880"/>
    <w:rsid w:val="009B7DE0"/>
    <w:rsid w:val="009C0092"/>
    <w:rsid w:val="009C0E10"/>
    <w:rsid w:val="009C1602"/>
    <w:rsid w:val="009C3A3A"/>
    <w:rsid w:val="009C631D"/>
    <w:rsid w:val="009D05E3"/>
    <w:rsid w:val="009D14DA"/>
    <w:rsid w:val="009D23A5"/>
    <w:rsid w:val="009D3FB1"/>
    <w:rsid w:val="009D6176"/>
    <w:rsid w:val="009D7C4B"/>
    <w:rsid w:val="009E4510"/>
    <w:rsid w:val="009E4D2C"/>
    <w:rsid w:val="009E6965"/>
    <w:rsid w:val="009E7C15"/>
    <w:rsid w:val="009F097E"/>
    <w:rsid w:val="009F3F5F"/>
    <w:rsid w:val="009F4FBA"/>
    <w:rsid w:val="009F54B4"/>
    <w:rsid w:val="009F6A13"/>
    <w:rsid w:val="009F6AF6"/>
    <w:rsid w:val="00A005F9"/>
    <w:rsid w:val="00A07354"/>
    <w:rsid w:val="00A17889"/>
    <w:rsid w:val="00A17D86"/>
    <w:rsid w:val="00A21534"/>
    <w:rsid w:val="00A220E0"/>
    <w:rsid w:val="00A2625A"/>
    <w:rsid w:val="00A26AC1"/>
    <w:rsid w:val="00A31AAE"/>
    <w:rsid w:val="00A32516"/>
    <w:rsid w:val="00A333EC"/>
    <w:rsid w:val="00A336B5"/>
    <w:rsid w:val="00A362CC"/>
    <w:rsid w:val="00A36A9D"/>
    <w:rsid w:val="00A41ACB"/>
    <w:rsid w:val="00A4252C"/>
    <w:rsid w:val="00A46ACF"/>
    <w:rsid w:val="00A50EF2"/>
    <w:rsid w:val="00A51432"/>
    <w:rsid w:val="00A54305"/>
    <w:rsid w:val="00A5730E"/>
    <w:rsid w:val="00A60D9B"/>
    <w:rsid w:val="00A61F8E"/>
    <w:rsid w:val="00A61FA6"/>
    <w:rsid w:val="00A646F4"/>
    <w:rsid w:val="00A65170"/>
    <w:rsid w:val="00A72EF9"/>
    <w:rsid w:val="00A75899"/>
    <w:rsid w:val="00A77849"/>
    <w:rsid w:val="00A8116C"/>
    <w:rsid w:val="00A81EF6"/>
    <w:rsid w:val="00A8246E"/>
    <w:rsid w:val="00A82FD7"/>
    <w:rsid w:val="00A83CD1"/>
    <w:rsid w:val="00A8487C"/>
    <w:rsid w:val="00A857AD"/>
    <w:rsid w:val="00A95C7E"/>
    <w:rsid w:val="00A97A45"/>
    <w:rsid w:val="00AA3065"/>
    <w:rsid w:val="00AA6579"/>
    <w:rsid w:val="00AB1144"/>
    <w:rsid w:val="00AB2A2A"/>
    <w:rsid w:val="00AB402A"/>
    <w:rsid w:val="00AB42AE"/>
    <w:rsid w:val="00AB6E31"/>
    <w:rsid w:val="00AC4602"/>
    <w:rsid w:val="00AC7F60"/>
    <w:rsid w:val="00AD1847"/>
    <w:rsid w:val="00AD2AEC"/>
    <w:rsid w:val="00AD2F66"/>
    <w:rsid w:val="00AD47FD"/>
    <w:rsid w:val="00AD5FF7"/>
    <w:rsid w:val="00AD6179"/>
    <w:rsid w:val="00AD6CE1"/>
    <w:rsid w:val="00AE5461"/>
    <w:rsid w:val="00AE5C46"/>
    <w:rsid w:val="00AE78C6"/>
    <w:rsid w:val="00AF049D"/>
    <w:rsid w:val="00AF1636"/>
    <w:rsid w:val="00AF1FB4"/>
    <w:rsid w:val="00AF253D"/>
    <w:rsid w:val="00AF3BBE"/>
    <w:rsid w:val="00B01813"/>
    <w:rsid w:val="00B02E84"/>
    <w:rsid w:val="00B02FD5"/>
    <w:rsid w:val="00B03276"/>
    <w:rsid w:val="00B048D1"/>
    <w:rsid w:val="00B11B6A"/>
    <w:rsid w:val="00B17D98"/>
    <w:rsid w:val="00B20765"/>
    <w:rsid w:val="00B20D04"/>
    <w:rsid w:val="00B20F47"/>
    <w:rsid w:val="00B21EE9"/>
    <w:rsid w:val="00B23B7E"/>
    <w:rsid w:val="00B262C7"/>
    <w:rsid w:val="00B276BE"/>
    <w:rsid w:val="00B27F56"/>
    <w:rsid w:val="00B31281"/>
    <w:rsid w:val="00B32962"/>
    <w:rsid w:val="00B42156"/>
    <w:rsid w:val="00B43D40"/>
    <w:rsid w:val="00B4651B"/>
    <w:rsid w:val="00B47C93"/>
    <w:rsid w:val="00B50136"/>
    <w:rsid w:val="00B52EAD"/>
    <w:rsid w:val="00B539BF"/>
    <w:rsid w:val="00B54366"/>
    <w:rsid w:val="00B545B7"/>
    <w:rsid w:val="00B559E9"/>
    <w:rsid w:val="00B62257"/>
    <w:rsid w:val="00B62CB5"/>
    <w:rsid w:val="00B64DEF"/>
    <w:rsid w:val="00B64E91"/>
    <w:rsid w:val="00B71B94"/>
    <w:rsid w:val="00B738FF"/>
    <w:rsid w:val="00B74EFA"/>
    <w:rsid w:val="00B75823"/>
    <w:rsid w:val="00B7668F"/>
    <w:rsid w:val="00B7789B"/>
    <w:rsid w:val="00B81E84"/>
    <w:rsid w:val="00B82090"/>
    <w:rsid w:val="00B826C9"/>
    <w:rsid w:val="00B865FD"/>
    <w:rsid w:val="00B86AA5"/>
    <w:rsid w:val="00B870D6"/>
    <w:rsid w:val="00B94B20"/>
    <w:rsid w:val="00B95387"/>
    <w:rsid w:val="00B95751"/>
    <w:rsid w:val="00B97E0B"/>
    <w:rsid w:val="00BA0557"/>
    <w:rsid w:val="00BA235A"/>
    <w:rsid w:val="00BA3419"/>
    <w:rsid w:val="00BA57DD"/>
    <w:rsid w:val="00BA6B39"/>
    <w:rsid w:val="00BB1645"/>
    <w:rsid w:val="00BB31B6"/>
    <w:rsid w:val="00BB40E7"/>
    <w:rsid w:val="00BB5AC9"/>
    <w:rsid w:val="00BB5DCB"/>
    <w:rsid w:val="00BB7A69"/>
    <w:rsid w:val="00BB7B45"/>
    <w:rsid w:val="00BC109B"/>
    <w:rsid w:val="00BC149E"/>
    <w:rsid w:val="00BC27E5"/>
    <w:rsid w:val="00BC4BF4"/>
    <w:rsid w:val="00BC6759"/>
    <w:rsid w:val="00BD1274"/>
    <w:rsid w:val="00BD3A98"/>
    <w:rsid w:val="00BD3D19"/>
    <w:rsid w:val="00BD4B7A"/>
    <w:rsid w:val="00BD7B65"/>
    <w:rsid w:val="00BD7BE2"/>
    <w:rsid w:val="00BE4928"/>
    <w:rsid w:val="00BE6E38"/>
    <w:rsid w:val="00BE7921"/>
    <w:rsid w:val="00BF1B3E"/>
    <w:rsid w:val="00BF798C"/>
    <w:rsid w:val="00C00D22"/>
    <w:rsid w:val="00C02397"/>
    <w:rsid w:val="00C02727"/>
    <w:rsid w:val="00C05044"/>
    <w:rsid w:val="00C05265"/>
    <w:rsid w:val="00C05BC1"/>
    <w:rsid w:val="00C05C26"/>
    <w:rsid w:val="00C061E3"/>
    <w:rsid w:val="00C07866"/>
    <w:rsid w:val="00C1407A"/>
    <w:rsid w:val="00C154A2"/>
    <w:rsid w:val="00C15613"/>
    <w:rsid w:val="00C1654A"/>
    <w:rsid w:val="00C17D95"/>
    <w:rsid w:val="00C2213A"/>
    <w:rsid w:val="00C221DA"/>
    <w:rsid w:val="00C22D7F"/>
    <w:rsid w:val="00C22E97"/>
    <w:rsid w:val="00C234CB"/>
    <w:rsid w:val="00C237AE"/>
    <w:rsid w:val="00C23F13"/>
    <w:rsid w:val="00C24A2A"/>
    <w:rsid w:val="00C25788"/>
    <w:rsid w:val="00C257B3"/>
    <w:rsid w:val="00C30384"/>
    <w:rsid w:val="00C33C09"/>
    <w:rsid w:val="00C356D1"/>
    <w:rsid w:val="00C418DB"/>
    <w:rsid w:val="00C419B9"/>
    <w:rsid w:val="00C42C63"/>
    <w:rsid w:val="00C43167"/>
    <w:rsid w:val="00C44A92"/>
    <w:rsid w:val="00C44CE2"/>
    <w:rsid w:val="00C4649F"/>
    <w:rsid w:val="00C46883"/>
    <w:rsid w:val="00C47B89"/>
    <w:rsid w:val="00C52DB7"/>
    <w:rsid w:val="00C5488D"/>
    <w:rsid w:val="00C564FA"/>
    <w:rsid w:val="00C571DF"/>
    <w:rsid w:val="00C6298D"/>
    <w:rsid w:val="00C65752"/>
    <w:rsid w:val="00C67FC1"/>
    <w:rsid w:val="00C70EF1"/>
    <w:rsid w:val="00C736A0"/>
    <w:rsid w:val="00C73773"/>
    <w:rsid w:val="00C74BB3"/>
    <w:rsid w:val="00C7624D"/>
    <w:rsid w:val="00C83982"/>
    <w:rsid w:val="00C841D6"/>
    <w:rsid w:val="00C85237"/>
    <w:rsid w:val="00C85E9C"/>
    <w:rsid w:val="00C906C5"/>
    <w:rsid w:val="00C90ADB"/>
    <w:rsid w:val="00C91FB9"/>
    <w:rsid w:val="00CA1BBB"/>
    <w:rsid w:val="00CA2A45"/>
    <w:rsid w:val="00CA2AD5"/>
    <w:rsid w:val="00CA4844"/>
    <w:rsid w:val="00CA5DA2"/>
    <w:rsid w:val="00CA5F09"/>
    <w:rsid w:val="00CA6CAE"/>
    <w:rsid w:val="00CA7412"/>
    <w:rsid w:val="00CB4188"/>
    <w:rsid w:val="00CC1F05"/>
    <w:rsid w:val="00CC1F36"/>
    <w:rsid w:val="00CC51F9"/>
    <w:rsid w:val="00CD0548"/>
    <w:rsid w:val="00CD0667"/>
    <w:rsid w:val="00CD0C87"/>
    <w:rsid w:val="00CD22A5"/>
    <w:rsid w:val="00CD2A6C"/>
    <w:rsid w:val="00CD5422"/>
    <w:rsid w:val="00CD64AF"/>
    <w:rsid w:val="00CD6BA5"/>
    <w:rsid w:val="00CD6E8D"/>
    <w:rsid w:val="00CD71EA"/>
    <w:rsid w:val="00CD7971"/>
    <w:rsid w:val="00CE0601"/>
    <w:rsid w:val="00CE3676"/>
    <w:rsid w:val="00CE79B7"/>
    <w:rsid w:val="00CF49AF"/>
    <w:rsid w:val="00CF570B"/>
    <w:rsid w:val="00CF5C17"/>
    <w:rsid w:val="00CF5E69"/>
    <w:rsid w:val="00D0035E"/>
    <w:rsid w:val="00D00543"/>
    <w:rsid w:val="00D01FA5"/>
    <w:rsid w:val="00D04B5F"/>
    <w:rsid w:val="00D072FA"/>
    <w:rsid w:val="00D11C61"/>
    <w:rsid w:val="00D12C15"/>
    <w:rsid w:val="00D15858"/>
    <w:rsid w:val="00D2155E"/>
    <w:rsid w:val="00D222D0"/>
    <w:rsid w:val="00D25A69"/>
    <w:rsid w:val="00D31158"/>
    <w:rsid w:val="00D31B3D"/>
    <w:rsid w:val="00D340EE"/>
    <w:rsid w:val="00D34E75"/>
    <w:rsid w:val="00D355FE"/>
    <w:rsid w:val="00D37DF3"/>
    <w:rsid w:val="00D417A2"/>
    <w:rsid w:val="00D4376E"/>
    <w:rsid w:val="00D44FE7"/>
    <w:rsid w:val="00D45928"/>
    <w:rsid w:val="00D47637"/>
    <w:rsid w:val="00D51B4A"/>
    <w:rsid w:val="00D52404"/>
    <w:rsid w:val="00D5258C"/>
    <w:rsid w:val="00D54565"/>
    <w:rsid w:val="00D54C98"/>
    <w:rsid w:val="00D558DE"/>
    <w:rsid w:val="00D607E6"/>
    <w:rsid w:val="00D640D4"/>
    <w:rsid w:val="00D67061"/>
    <w:rsid w:val="00D705F9"/>
    <w:rsid w:val="00D73084"/>
    <w:rsid w:val="00D74E29"/>
    <w:rsid w:val="00D753B3"/>
    <w:rsid w:val="00D838CB"/>
    <w:rsid w:val="00D83BF7"/>
    <w:rsid w:val="00D90000"/>
    <w:rsid w:val="00D9180C"/>
    <w:rsid w:val="00D94298"/>
    <w:rsid w:val="00D96100"/>
    <w:rsid w:val="00D96138"/>
    <w:rsid w:val="00DA0494"/>
    <w:rsid w:val="00DA16E3"/>
    <w:rsid w:val="00DA53CF"/>
    <w:rsid w:val="00DA5476"/>
    <w:rsid w:val="00DA7124"/>
    <w:rsid w:val="00DB46E5"/>
    <w:rsid w:val="00DB4C72"/>
    <w:rsid w:val="00DC283F"/>
    <w:rsid w:val="00DC309D"/>
    <w:rsid w:val="00DC43F9"/>
    <w:rsid w:val="00DC55C3"/>
    <w:rsid w:val="00DC6C83"/>
    <w:rsid w:val="00DC776F"/>
    <w:rsid w:val="00DD00DF"/>
    <w:rsid w:val="00DD6E71"/>
    <w:rsid w:val="00DD6FE1"/>
    <w:rsid w:val="00DE44C2"/>
    <w:rsid w:val="00DE79C2"/>
    <w:rsid w:val="00DE79EA"/>
    <w:rsid w:val="00DF0D95"/>
    <w:rsid w:val="00DF1B62"/>
    <w:rsid w:val="00DF223E"/>
    <w:rsid w:val="00DF42B6"/>
    <w:rsid w:val="00DF68F7"/>
    <w:rsid w:val="00DF7CFF"/>
    <w:rsid w:val="00E01741"/>
    <w:rsid w:val="00E039A0"/>
    <w:rsid w:val="00E049C5"/>
    <w:rsid w:val="00E07DE3"/>
    <w:rsid w:val="00E11202"/>
    <w:rsid w:val="00E1571B"/>
    <w:rsid w:val="00E15B08"/>
    <w:rsid w:val="00E1759D"/>
    <w:rsid w:val="00E206A2"/>
    <w:rsid w:val="00E239AF"/>
    <w:rsid w:val="00E262B6"/>
    <w:rsid w:val="00E27293"/>
    <w:rsid w:val="00E3468A"/>
    <w:rsid w:val="00E34D8E"/>
    <w:rsid w:val="00E35587"/>
    <w:rsid w:val="00E35B87"/>
    <w:rsid w:val="00E36749"/>
    <w:rsid w:val="00E41007"/>
    <w:rsid w:val="00E42EC2"/>
    <w:rsid w:val="00E43FFA"/>
    <w:rsid w:val="00E4536D"/>
    <w:rsid w:val="00E47003"/>
    <w:rsid w:val="00E479A5"/>
    <w:rsid w:val="00E47F9A"/>
    <w:rsid w:val="00E51DF1"/>
    <w:rsid w:val="00E5222C"/>
    <w:rsid w:val="00E547FD"/>
    <w:rsid w:val="00E55351"/>
    <w:rsid w:val="00E55504"/>
    <w:rsid w:val="00E56DB3"/>
    <w:rsid w:val="00E575AB"/>
    <w:rsid w:val="00E5773C"/>
    <w:rsid w:val="00E62478"/>
    <w:rsid w:val="00E62DE6"/>
    <w:rsid w:val="00E64609"/>
    <w:rsid w:val="00E6708A"/>
    <w:rsid w:val="00E67423"/>
    <w:rsid w:val="00E71AC7"/>
    <w:rsid w:val="00E71CAF"/>
    <w:rsid w:val="00E71E3D"/>
    <w:rsid w:val="00E7255C"/>
    <w:rsid w:val="00E75090"/>
    <w:rsid w:val="00E75352"/>
    <w:rsid w:val="00E75CE2"/>
    <w:rsid w:val="00E83453"/>
    <w:rsid w:val="00E84A5E"/>
    <w:rsid w:val="00E860FE"/>
    <w:rsid w:val="00E87711"/>
    <w:rsid w:val="00E90138"/>
    <w:rsid w:val="00E9150E"/>
    <w:rsid w:val="00E965C1"/>
    <w:rsid w:val="00E9690F"/>
    <w:rsid w:val="00E9728F"/>
    <w:rsid w:val="00E97D8F"/>
    <w:rsid w:val="00EA53CA"/>
    <w:rsid w:val="00EA58B1"/>
    <w:rsid w:val="00EA5B7A"/>
    <w:rsid w:val="00EA69F5"/>
    <w:rsid w:val="00EA7C59"/>
    <w:rsid w:val="00EB0D22"/>
    <w:rsid w:val="00EB20F3"/>
    <w:rsid w:val="00EB3F04"/>
    <w:rsid w:val="00EB4962"/>
    <w:rsid w:val="00EB5036"/>
    <w:rsid w:val="00EB6BC4"/>
    <w:rsid w:val="00EC1DC4"/>
    <w:rsid w:val="00EC361B"/>
    <w:rsid w:val="00EC5F37"/>
    <w:rsid w:val="00ED03A9"/>
    <w:rsid w:val="00ED1699"/>
    <w:rsid w:val="00ED4EE0"/>
    <w:rsid w:val="00ED6348"/>
    <w:rsid w:val="00EE1F2C"/>
    <w:rsid w:val="00EE2138"/>
    <w:rsid w:val="00EE37C3"/>
    <w:rsid w:val="00EE4E46"/>
    <w:rsid w:val="00EF1B7A"/>
    <w:rsid w:val="00EF4BCC"/>
    <w:rsid w:val="00EF5BFC"/>
    <w:rsid w:val="00EF70A2"/>
    <w:rsid w:val="00EF79DE"/>
    <w:rsid w:val="00F00419"/>
    <w:rsid w:val="00F01E54"/>
    <w:rsid w:val="00F020D2"/>
    <w:rsid w:val="00F03E3C"/>
    <w:rsid w:val="00F10EEB"/>
    <w:rsid w:val="00F11CBE"/>
    <w:rsid w:val="00F1798E"/>
    <w:rsid w:val="00F20B87"/>
    <w:rsid w:val="00F238E5"/>
    <w:rsid w:val="00F262D8"/>
    <w:rsid w:val="00F26EB0"/>
    <w:rsid w:val="00F33E7F"/>
    <w:rsid w:val="00F3437D"/>
    <w:rsid w:val="00F34A0D"/>
    <w:rsid w:val="00F36D1B"/>
    <w:rsid w:val="00F40074"/>
    <w:rsid w:val="00F41224"/>
    <w:rsid w:val="00F56FB4"/>
    <w:rsid w:val="00F57482"/>
    <w:rsid w:val="00F602D5"/>
    <w:rsid w:val="00F61420"/>
    <w:rsid w:val="00F63D5F"/>
    <w:rsid w:val="00F73941"/>
    <w:rsid w:val="00F76FCB"/>
    <w:rsid w:val="00F8010A"/>
    <w:rsid w:val="00F812F3"/>
    <w:rsid w:val="00F81ADA"/>
    <w:rsid w:val="00F82B07"/>
    <w:rsid w:val="00F8452D"/>
    <w:rsid w:val="00F854CE"/>
    <w:rsid w:val="00F85E69"/>
    <w:rsid w:val="00F86142"/>
    <w:rsid w:val="00F87013"/>
    <w:rsid w:val="00F913C2"/>
    <w:rsid w:val="00F946D6"/>
    <w:rsid w:val="00F95DBA"/>
    <w:rsid w:val="00F9792D"/>
    <w:rsid w:val="00FA5A68"/>
    <w:rsid w:val="00FA5F1A"/>
    <w:rsid w:val="00FA73F0"/>
    <w:rsid w:val="00FA7D41"/>
    <w:rsid w:val="00FB090C"/>
    <w:rsid w:val="00FB5382"/>
    <w:rsid w:val="00FB62CC"/>
    <w:rsid w:val="00FC2CB0"/>
    <w:rsid w:val="00FC2EA8"/>
    <w:rsid w:val="00FC64D5"/>
    <w:rsid w:val="00FD3AB4"/>
    <w:rsid w:val="00FD6D47"/>
    <w:rsid w:val="00FE01BA"/>
    <w:rsid w:val="00FE299A"/>
    <w:rsid w:val="00FE3505"/>
    <w:rsid w:val="00FE5459"/>
    <w:rsid w:val="00FE5528"/>
    <w:rsid w:val="00FE789F"/>
    <w:rsid w:val="00FF0678"/>
    <w:rsid w:val="00FF0C07"/>
    <w:rsid w:val="00FF1A70"/>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locked="1"/>
    <w:lsdException w:name="caption" w:locked="1" w:qFormat="1"/>
    <w:lsdException w:name="table of figures" w:locked="1"/>
    <w:lsdException w:name="envelope address" w:locked="1"/>
    <w:lsdException w:name="envelope return" w:lock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locked="1"/>
    <w:lsdException w:name="table of authorities" w:locked="1"/>
    <w:lsdException w:name="macro" w:locked="1"/>
    <w:lsdException w:name="toa heading" w:lock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1" w:unhideWhenUsed="1"/>
    <w:lsdException w:name="FollowedHyperlink" w:semiHidden="1" w:uiPriority="99" w:unhideWhenUsed="1"/>
    <w:lsdException w:name="Strong" w:locked="1" w:uiPriority="22" w:qFormat="1"/>
    <w:lsdException w:name="Emphasis" w:locked="1"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uiPriority="99"/>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locked="1"/>
    <w:lsdException w:name="No List" w:locked="1"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0E3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770E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770E37"/>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770E37"/>
    <w:pPr>
      <w:spacing w:before="120"/>
      <w:outlineLvl w:val="2"/>
    </w:pPr>
    <w:rPr>
      <w:sz w:val="28"/>
    </w:rPr>
  </w:style>
  <w:style w:type="paragraph" w:styleId="berschrift4">
    <w:name w:val="heading 4"/>
    <w:basedOn w:val="berschrift3"/>
    <w:next w:val="Standard"/>
    <w:link w:val="berschrift4Zchn"/>
    <w:qFormat/>
    <w:rsid w:val="00770E37"/>
    <w:pPr>
      <w:ind w:left="1418" w:hanging="1418"/>
      <w:outlineLvl w:val="3"/>
    </w:pPr>
    <w:rPr>
      <w:sz w:val="24"/>
    </w:rPr>
  </w:style>
  <w:style w:type="paragraph" w:styleId="berschrift5">
    <w:name w:val="heading 5"/>
    <w:basedOn w:val="berschrift4"/>
    <w:next w:val="Standard"/>
    <w:link w:val="berschrift5Zchn"/>
    <w:qFormat/>
    <w:rsid w:val="00770E37"/>
    <w:pPr>
      <w:ind w:left="1701" w:hanging="1701"/>
      <w:outlineLvl w:val="4"/>
    </w:pPr>
    <w:rPr>
      <w:sz w:val="22"/>
    </w:rPr>
  </w:style>
  <w:style w:type="paragraph" w:styleId="berschrift6">
    <w:name w:val="heading 6"/>
    <w:basedOn w:val="H6"/>
    <w:next w:val="Standard"/>
    <w:link w:val="berschrift6Zchn"/>
    <w:qFormat/>
    <w:rsid w:val="00770E37"/>
    <w:pPr>
      <w:outlineLvl w:val="5"/>
    </w:pPr>
  </w:style>
  <w:style w:type="paragraph" w:styleId="berschrift7">
    <w:name w:val="heading 7"/>
    <w:basedOn w:val="H6"/>
    <w:next w:val="Standard"/>
    <w:link w:val="berschrift7Zchn"/>
    <w:qFormat/>
    <w:rsid w:val="00770E37"/>
    <w:pPr>
      <w:outlineLvl w:val="6"/>
    </w:pPr>
  </w:style>
  <w:style w:type="paragraph" w:styleId="berschrift8">
    <w:name w:val="heading 8"/>
    <w:basedOn w:val="berschrift1"/>
    <w:next w:val="Standard"/>
    <w:link w:val="berschrift8Zchn"/>
    <w:qFormat/>
    <w:rsid w:val="00770E37"/>
    <w:pPr>
      <w:ind w:left="0" w:firstLine="0"/>
      <w:outlineLvl w:val="7"/>
    </w:pPr>
  </w:style>
  <w:style w:type="paragraph" w:styleId="berschrift9">
    <w:name w:val="heading 9"/>
    <w:basedOn w:val="berschrift8"/>
    <w:next w:val="Standard"/>
    <w:link w:val="berschrift9Zchn"/>
    <w:qFormat/>
    <w:rsid w:val="00770E37"/>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073C31"/>
    <w:rPr>
      <w:rFonts w:ascii="Arial" w:hAnsi="Arial"/>
      <w:sz w:val="36"/>
      <w:lang w:val="en-GB" w:eastAsia="en-US" w:bidi="ar-SA"/>
    </w:rPr>
  </w:style>
  <w:style w:type="character" w:customStyle="1" w:styleId="berschrift2Zchn">
    <w:name w:val="Überschrift 2 Zchn"/>
    <w:basedOn w:val="Absatz-Standardschriftart"/>
    <w:link w:val="berschrift2"/>
    <w:locked/>
    <w:rsid w:val="00073C31"/>
    <w:rPr>
      <w:rFonts w:ascii="Arial" w:hAnsi="Arial"/>
      <w:sz w:val="32"/>
      <w:lang w:val="en-GB"/>
    </w:rPr>
  </w:style>
  <w:style w:type="character" w:customStyle="1" w:styleId="berschrift3Zchn">
    <w:name w:val="Überschrift 3 Zchn"/>
    <w:basedOn w:val="Absatz-Standardschriftart"/>
    <w:link w:val="berschrift3"/>
    <w:locked/>
    <w:rsid w:val="00073C31"/>
    <w:rPr>
      <w:rFonts w:ascii="Arial" w:hAnsi="Arial"/>
      <w:sz w:val="28"/>
      <w:lang w:val="en-GB"/>
    </w:rPr>
  </w:style>
  <w:style w:type="character" w:customStyle="1" w:styleId="berschrift4Zchn">
    <w:name w:val="Überschrift 4 Zchn"/>
    <w:basedOn w:val="Absatz-Standardschriftart"/>
    <w:link w:val="berschrift4"/>
    <w:locked/>
    <w:rsid w:val="00C85237"/>
    <w:rPr>
      <w:rFonts w:ascii="Arial" w:hAnsi="Arial"/>
      <w:sz w:val="24"/>
      <w:lang w:val="en-GB"/>
    </w:rPr>
  </w:style>
  <w:style w:type="character" w:customStyle="1" w:styleId="berschrift5Zchn">
    <w:name w:val="Überschrift 5 Zchn"/>
    <w:basedOn w:val="Absatz-Standardschriftart"/>
    <w:link w:val="berschrift5"/>
    <w:locked/>
    <w:rsid w:val="00C85237"/>
    <w:rPr>
      <w:rFonts w:ascii="Arial" w:hAnsi="Arial"/>
      <w:sz w:val="22"/>
      <w:lang w:val="en-GB"/>
    </w:rPr>
  </w:style>
  <w:style w:type="character" w:customStyle="1" w:styleId="berschrift6Zchn">
    <w:name w:val="Überschrift 6 Zchn"/>
    <w:basedOn w:val="Absatz-Standardschriftart"/>
    <w:link w:val="berschrift6"/>
    <w:locked/>
    <w:rsid w:val="00C85237"/>
    <w:rPr>
      <w:rFonts w:ascii="Arial" w:hAnsi="Arial"/>
      <w:lang w:val="en-GB"/>
    </w:rPr>
  </w:style>
  <w:style w:type="character" w:customStyle="1" w:styleId="berschrift7Zchn">
    <w:name w:val="Überschrift 7 Zchn"/>
    <w:basedOn w:val="Absatz-Standardschriftart"/>
    <w:link w:val="berschrift7"/>
    <w:locked/>
    <w:rsid w:val="00C85237"/>
    <w:rPr>
      <w:rFonts w:ascii="Arial" w:hAnsi="Arial"/>
      <w:lang w:val="en-GB"/>
    </w:rPr>
  </w:style>
  <w:style w:type="character" w:customStyle="1" w:styleId="berschrift8Zchn">
    <w:name w:val="Überschrift 8 Zchn"/>
    <w:basedOn w:val="Absatz-Standardschriftart"/>
    <w:link w:val="berschrift8"/>
    <w:locked/>
    <w:rsid w:val="00C85237"/>
    <w:rPr>
      <w:rFonts w:ascii="Arial" w:hAnsi="Arial"/>
      <w:sz w:val="36"/>
      <w:lang w:val="en-GB"/>
    </w:rPr>
  </w:style>
  <w:style w:type="character" w:customStyle="1" w:styleId="berschrift9Zchn">
    <w:name w:val="Überschrift 9 Zchn"/>
    <w:basedOn w:val="Absatz-Standardschriftart"/>
    <w:link w:val="berschrift9"/>
    <w:locked/>
    <w:rsid w:val="00C85237"/>
    <w:rPr>
      <w:rFonts w:ascii="Arial" w:hAnsi="Arial"/>
      <w:sz w:val="36"/>
      <w:lang w:val="en-GB"/>
    </w:rPr>
  </w:style>
  <w:style w:type="paragraph" w:customStyle="1" w:styleId="H6">
    <w:name w:val="H6"/>
    <w:basedOn w:val="berschrift5"/>
    <w:next w:val="Standard"/>
    <w:rsid w:val="00770E37"/>
    <w:pPr>
      <w:ind w:left="1985" w:hanging="1985"/>
      <w:outlineLvl w:val="9"/>
    </w:pPr>
    <w:rPr>
      <w:sz w:val="20"/>
    </w:rPr>
  </w:style>
  <w:style w:type="paragraph" w:styleId="Verzeichnis9">
    <w:name w:val="toc 9"/>
    <w:basedOn w:val="Verzeichnis8"/>
    <w:uiPriority w:val="39"/>
    <w:rsid w:val="00770E37"/>
    <w:pPr>
      <w:ind w:left="1418" w:hanging="1418"/>
    </w:pPr>
  </w:style>
  <w:style w:type="paragraph" w:styleId="Verzeichnis8">
    <w:name w:val="toc 8"/>
    <w:basedOn w:val="Verzeichnis1"/>
    <w:uiPriority w:val="39"/>
    <w:rsid w:val="00770E37"/>
    <w:pPr>
      <w:spacing w:before="180"/>
      <w:ind w:left="2693" w:hanging="2693"/>
    </w:pPr>
    <w:rPr>
      <w:b/>
    </w:rPr>
  </w:style>
  <w:style w:type="paragraph" w:styleId="Verzeichnis1">
    <w:name w:val="toc 1"/>
    <w:uiPriority w:val="39"/>
    <w:rsid w:val="00770E37"/>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770E37"/>
    <w:pPr>
      <w:keepLines/>
      <w:tabs>
        <w:tab w:val="center" w:pos="4536"/>
        <w:tab w:val="right" w:pos="9072"/>
      </w:tabs>
    </w:pPr>
    <w:rPr>
      <w:noProof/>
    </w:rPr>
  </w:style>
  <w:style w:type="character" w:customStyle="1" w:styleId="ZGSM">
    <w:name w:val="ZGSM"/>
    <w:rsid w:val="00770E37"/>
  </w:style>
  <w:style w:type="paragraph" w:styleId="Kopfzeile">
    <w:name w:val="header"/>
    <w:link w:val="KopfzeileZchn"/>
    <w:rsid w:val="00770E37"/>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basedOn w:val="Absatz-Standardschriftart"/>
    <w:link w:val="Kopfzeile"/>
    <w:locked/>
    <w:rsid w:val="00073C31"/>
    <w:rPr>
      <w:rFonts w:ascii="Arial" w:hAnsi="Arial"/>
      <w:b/>
      <w:noProof/>
      <w:sz w:val="18"/>
      <w:lang w:val="en-GB" w:eastAsia="en-US" w:bidi="ar-SA"/>
    </w:rPr>
  </w:style>
  <w:style w:type="paragraph" w:customStyle="1" w:styleId="ZD">
    <w:name w:val="ZD"/>
    <w:rsid w:val="00770E3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770E37"/>
    <w:pPr>
      <w:ind w:left="1701" w:hanging="1701"/>
    </w:pPr>
  </w:style>
  <w:style w:type="paragraph" w:styleId="Verzeichnis4">
    <w:name w:val="toc 4"/>
    <w:basedOn w:val="Verzeichnis3"/>
    <w:uiPriority w:val="39"/>
    <w:rsid w:val="00770E37"/>
    <w:pPr>
      <w:ind w:left="1418" w:hanging="1418"/>
    </w:pPr>
  </w:style>
  <w:style w:type="paragraph" w:styleId="Verzeichnis3">
    <w:name w:val="toc 3"/>
    <w:basedOn w:val="Verzeichnis2"/>
    <w:uiPriority w:val="39"/>
    <w:rsid w:val="00770E37"/>
    <w:pPr>
      <w:ind w:left="1134" w:hanging="1134"/>
    </w:pPr>
  </w:style>
  <w:style w:type="paragraph" w:styleId="Verzeichnis2">
    <w:name w:val="toc 2"/>
    <w:basedOn w:val="Verzeichnis1"/>
    <w:uiPriority w:val="39"/>
    <w:rsid w:val="00770E37"/>
    <w:pPr>
      <w:spacing w:before="0"/>
      <w:ind w:left="851" w:hanging="851"/>
    </w:pPr>
    <w:rPr>
      <w:sz w:val="20"/>
    </w:rPr>
  </w:style>
  <w:style w:type="paragraph" w:styleId="Index1">
    <w:name w:val="index 1"/>
    <w:basedOn w:val="Standard"/>
    <w:semiHidden/>
    <w:rsid w:val="00770E37"/>
    <w:pPr>
      <w:keepLines/>
    </w:pPr>
  </w:style>
  <w:style w:type="paragraph" w:styleId="Index2">
    <w:name w:val="index 2"/>
    <w:basedOn w:val="Index1"/>
    <w:semiHidden/>
    <w:rsid w:val="00770E37"/>
    <w:pPr>
      <w:ind w:left="284"/>
    </w:pPr>
  </w:style>
  <w:style w:type="paragraph" w:customStyle="1" w:styleId="TT">
    <w:name w:val="TT"/>
    <w:basedOn w:val="berschrift1"/>
    <w:next w:val="Standard"/>
    <w:rsid w:val="00770E37"/>
    <w:pPr>
      <w:outlineLvl w:val="9"/>
    </w:pPr>
  </w:style>
  <w:style w:type="paragraph" w:styleId="Fuzeile">
    <w:name w:val="footer"/>
    <w:basedOn w:val="Kopfzeile"/>
    <w:link w:val="FuzeileZchn"/>
    <w:rsid w:val="00770E37"/>
    <w:pPr>
      <w:jc w:val="center"/>
    </w:pPr>
    <w:rPr>
      <w:i/>
    </w:rPr>
  </w:style>
  <w:style w:type="character" w:customStyle="1" w:styleId="FuzeileZchn">
    <w:name w:val="Fußzeile Zchn"/>
    <w:basedOn w:val="Absatz-Standardschriftart"/>
    <w:link w:val="Fuzeile"/>
    <w:locked/>
    <w:rsid w:val="00C85237"/>
    <w:rPr>
      <w:rFonts w:ascii="Arial" w:hAnsi="Arial"/>
      <w:b/>
      <w:i/>
      <w:noProof/>
      <w:sz w:val="18"/>
      <w:lang w:val="en-GB"/>
    </w:rPr>
  </w:style>
  <w:style w:type="character" w:styleId="Funotenzeichen">
    <w:name w:val="footnote reference"/>
    <w:basedOn w:val="Absatz-Standardschriftart"/>
    <w:semiHidden/>
    <w:rsid w:val="00770E37"/>
    <w:rPr>
      <w:b/>
      <w:position w:val="6"/>
      <w:sz w:val="16"/>
    </w:rPr>
  </w:style>
  <w:style w:type="paragraph" w:styleId="Funotentext">
    <w:name w:val="footnote text"/>
    <w:basedOn w:val="Standard"/>
    <w:link w:val="FunotentextZchn"/>
    <w:semiHidden/>
    <w:rsid w:val="00770E37"/>
    <w:pPr>
      <w:keepLines/>
      <w:ind w:left="454" w:hanging="454"/>
    </w:pPr>
    <w:rPr>
      <w:sz w:val="16"/>
    </w:rPr>
  </w:style>
  <w:style w:type="character" w:customStyle="1" w:styleId="FunotentextZchn">
    <w:name w:val="Fußnotentext Zchn"/>
    <w:basedOn w:val="Absatz-Standardschriftart"/>
    <w:link w:val="Funotentext"/>
    <w:semiHidden/>
    <w:locked/>
    <w:rsid w:val="00C85237"/>
    <w:rPr>
      <w:sz w:val="16"/>
      <w:lang w:val="en-GB"/>
    </w:rPr>
  </w:style>
  <w:style w:type="paragraph" w:customStyle="1" w:styleId="NF">
    <w:name w:val="NF"/>
    <w:basedOn w:val="NO"/>
    <w:rsid w:val="00770E37"/>
    <w:pPr>
      <w:keepNext/>
      <w:spacing w:after="0"/>
    </w:pPr>
    <w:rPr>
      <w:rFonts w:ascii="Arial" w:hAnsi="Arial"/>
      <w:sz w:val="18"/>
    </w:rPr>
  </w:style>
  <w:style w:type="paragraph" w:customStyle="1" w:styleId="NO">
    <w:name w:val="NO"/>
    <w:basedOn w:val="Standard"/>
    <w:link w:val="NOChar"/>
    <w:rsid w:val="00770E37"/>
    <w:pPr>
      <w:keepLines/>
      <w:ind w:left="1135" w:hanging="851"/>
    </w:pPr>
    <w:rPr>
      <w:lang w:eastAsia="x-none"/>
    </w:rPr>
  </w:style>
  <w:style w:type="character" w:customStyle="1" w:styleId="NOChar">
    <w:name w:val="NO Char"/>
    <w:link w:val="NO"/>
    <w:locked/>
    <w:rsid w:val="00073C31"/>
    <w:rPr>
      <w:lang w:val="en-GB"/>
    </w:rPr>
  </w:style>
  <w:style w:type="paragraph" w:customStyle="1" w:styleId="PL">
    <w:name w:val="PL"/>
    <w:link w:val="PLChar"/>
    <w:rsid w:val="00770E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bidi="ar-SA"/>
    </w:rPr>
  </w:style>
  <w:style w:type="paragraph" w:customStyle="1" w:styleId="TAR">
    <w:name w:val="TAR"/>
    <w:basedOn w:val="TAL"/>
    <w:rsid w:val="00770E37"/>
    <w:pPr>
      <w:jc w:val="right"/>
    </w:pPr>
  </w:style>
  <w:style w:type="paragraph" w:customStyle="1" w:styleId="TAL">
    <w:name w:val="TAL"/>
    <w:basedOn w:val="Standard"/>
    <w:rsid w:val="00770E37"/>
    <w:pPr>
      <w:keepNext/>
      <w:keepLines/>
      <w:spacing w:after="0"/>
    </w:pPr>
    <w:rPr>
      <w:rFonts w:ascii="Arial" w:hAnsi="Arial"/>
      <w:sz w:val="18"/>
    </w:rPr>
  </w:style>
  <w:style w:type="paragraph" w:styleId="Listennummer2">
    <w:name w:val="List Number 2"/>
    <w:basedOn w:val="Listennummer"/>
    <w:rsid w:val="00770E37"/>
    <w:pPr>
      <w:ind w:left="851"/>
    </w:pPr>
  </w:style>
  <w:style w:type="paragraph" w:styleId="Listennummer">
    <w:name w:val="List Number"/>
    <w:basedOn w:val="Liste"/>
    <w:rsid w:val="00770E37"/>
  </w:style>
  <w:style w:type="paragraph" w:styleId="Liste">
    <w:name w:val="List"/>
    <w:basedOn w:val="Standard"/>
    <w:rsid w:val="00770E37"/>
    <w:pPr>
      <w:ind w:left="568" w:hanging="284"/>
    </w:pPr>
  </w:style>
  <w:style w:type="paragraph" w:customStyle="1" w:styleId="TAH">
    <w:name w:val="TAH"/>
    <w:basedOn w:val="TAC"/>
    <w:rsid w:val="00770E37"/>
    <w:rPr>
      <w:b/>
    </w:rPr>
  </w:style>
  <w:style w:type="paragraph" w:customStyle="1" w:styleId="TAC">
    <w:name w:val="TAC"/>
    <w:basedOn w:val="TAL"/>
    <w:rsid w:val="00770E37"/>
    <w:pPr>
      <w:jc w:val="center"/>
    </w:pPr>
  </w:style>
  <w:style w:type="paragraph" w:customStyle="1" w:styleId="LD">
    <w:name w:val="LD"/>
    <w:rsid w:val="00770E37"/>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har"/>
    <w:rsid w:val="00770E37"/>
    <w:pPr>
      <w:keepLines/>
      <w:ind w:left="1702" w:hanging="1418"/>
    </w:pPr>
    <w:rPr>
      <w:lang w:eastAsia="x-none"/>
    </w:rPr>
  </w:style>
  <w:style w:type="character" w:customStyle="1" w:styleId="EXChar">
    <w:name w:val="EX Char"/>
    <w:link w:val="EX"/>
    <w:locked/>
    <w:rsid w:val="00073C31"/>
    <w:rPr>
      <w:lang w:val="en-GB"/>
    </w:rPr>
  </w:style>
  <w:style w:type="paragraph" w:customStyle="1" w:styleId="FP">
    <w:name w:val="FP"/>
    <w:basedOn w:val="Standard"/>
    <w:rsid w:val="00770E37"/>
    <w:pPr>
      <w:spacing w:after="0"/>
    </w:pPr>
  </w:style>
  <w:style w:type="paragraph" w:customStyle="1" w:styleId="NW">
    <w:name w:val="NW"/>
    <w:basedOn w:val="NO"/>
    <w:rsid w:val="00770E37"/>
    <w:pPr>
      <w:spacing w:after="0"/>
    </w:pPr>
  </w:style>
  <w:style w:type="paragraph" w:customStyle="1" w:styleId="EW">
    <w:name w:val="EW"/>
    <w:basedOn w:val="EX"/>
    <w:rsid w:val="00770E37"/>
    <w:pPr>
      <w:spacing w:after="0"/>
    </w:pPr>
  </w:style>
  <w:style w:type="paragraph" w:customStyle="1" w:styleId="B10">
    <w:name w:val="B1"/>
    <w:basedOn w:val="Liste"/>
    <w:rsid w:val="00770E37"/>
    <w:pPr>
      <w:ind w:left="738" w:hanging="454"/>
    </w:pPr>
  </w:style>
  <w:style w:type="paragraph" w:styleId="Verzeichnis6">
    <w:name w:val="toc 6"/>
    <w:basedOn w:val="Verzeichnis5"/>
    <w:next w:val="Standard"/>
    <w:uiPriority w:val="39"/>
    <w:rsid w:val="00770E37"/>
    <w:pPr>
      <w:ind w:left="1985" w:hanging="1985"/>
    </w:pPr>
  </w:style>
  <w:style w:type="paragraph" w:styleId="Verzeichnis7">
    <w:name w:val="toc 7"/>
    <w:basedOn w:val="Verzeichnis6"/>
    <w:next w:val="Standard"/>
    <w:uiPriority w:val="39"/>
    <w:rsid w:val="00770E37"/>
    <w:pPr>
      <w:ind w:left="2268" w:hanging="2268"/>
    </w:pPr>
  </w:style>
  <w:style w:type="paragraph" w:styleId="Aufzhlungszeichen2">
    <w:name w:val="List Bullet 2"/>
    <w:basedOn w:val="Aufzhlungszeichen"/>
    <w:rsid w:val="00770E37"/>
    <w:pPr>
      <w:ind w:left="851"/>
    </w:pPr>
  </w:style>
  <w:style w:type="paragraph" w:styleId="Aufzhlungszeichen">
    <w:name w:val="List Bullet"/>
    <w:basedOn w:val="Liste"/>
    <w:rsid w:val="00770E37"/>
  </w:style>
  <w:style w:type="paragraph" w:customStyle="1" w:styleId="EditorsNote">
    <w:name w:val="Editor's Note"/>
    <w:basedOn w:val="NO"/>
    <w:rsid w:val="00770E37"/>
    <w:rPr>
      <w:color w:val="FF0000"/>
    </w:rPr>
  </w:style>
  <w:style w:type="paragraph" w:customStyle="1" w:styleId="TH">
    <w:name w:val="TH"/>
    <w:basedOn w:val="FL"/>
    <w:next w:val="FL"/>
    <w:rsid w:val="00770E37"/>
  </w:style>
  <w:style w:type="paragraph" w:customStyle="1" w:styleId="FL">
    <w:name w:val="FL"/>
    <w:basedOn w:val="Standard"/>
    <w:rsid w:val="00770E37"/>
    <w:pPr>
      <w:keepNext/>
      <w:keepLines/>
      <w:spacing w:before="60"/>
      <w:jc w:val="center"/>
    </w:pPr>
    <w:rPr>
      <w:rFonts w:ascii="Arial" w:hAnsi="Arial"/>
      <w:b/>
    </w:rPr>
  </w:style>
  <w:style w:type="paragraph" w:customStyle="1" w:styleId="ZA">
    <w:name w:val="ZA"/>
    <w:rsid w:val="00770E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70E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770E3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770E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770E37"/>
    <w:pPr>
      <w:ind w:left="851" w:hanging="851"/>
    </w:pPr>
  </w:style>
  <w:style w:type="paragraph" w:customStyle="1" w:styleId="ZH">
    <w:name w:val="ZH"/>
    <w:rsid w:val="00770E3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770E37"/>
    <w:pPr>
      <w:keepNext w:val="0"/>
      <w:spacing w:before="0" w:after="240"/>
    </w:pPr>
  </w:style>
  <w:style w:type="paragraph" w:customStyle="1" w:styleId="ZG">
    <w:name w:val="ZG"/>
    <w:rsid w:val="00770E3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770E37"/>
    <w:pPr>
      <w:ind w:left="1135"/>
    </w:pPr>
  </w:style>
  <w:style w:type="paragraph" w:styleId="Liste2">
    <w:name w:val="List 2"/>
    <w:basedOn w:val="Liste"/>
    <w:rsid w:val="00770E37"/>
    <w:pPr>
      <w:ind w:left="851"/>
    </w:pPr>
  </w:style>
  <w:style w:type="paragraph" w:styleId="Liste3">
    <w:name w:val="List 3"/>
    <w:basedOn w:val="Liste2"/>
    <w:rsid w:val="00770E37"/>
    <w:pPr>
      <w:ind w:left="1135"/>
    </w:pPr>
  </w:style>
  <w:style w:type="paragraph" w:styleId="Liste4">
    <w:name w:val="List 4"/>
    <w:basedOn w:val="Liste3"/>
    <w:rsid w:val="00770E37"/>
    <w:pPr>
      <w:ind w:left="1418"/>
    </w:pPr>
  </w:style>
  <w:style w:type="paragraph" w:styleId="Liste5">
    <w:name w:val="List 5"/>
    <w:basedOn w:val="Liste4"/>
    <w:rsid w:val="00770E37"/>
    <w:pPr>
      <w:ind w:left="1702"/>
    </w:pPr>
  </w:style>
  <w:style w:type="paragraph" w:styleId="Aufzhlungszeichen4">
    <w:name w:val="List Bullet 4"/>
    <w:basedOn w:val="Aufzhlungszeichen3"/>
    <w:rsid w:val="00770E37"/>
    <w:pPr>
      <w:ind w:left="1418"/>
    </w:pPr>
  </w:style>
  <w:style w:type="paragraph" w:styleId="Aufzhlungszeichen5">
    <w:name w:val="List Bullet 5"/>
    <w:basedOn w:val="Aufzhlungszeichen4"/>
    <w:rsid w:val="00770E37"/>
    <w:pPr>
      <w:ind w:left="1702"/>
    </w:pPr>
  </w:style>
  <w:style w:type="paragraph" w:customStyle="1" w:styleId="B20">
    <w:name w:val="B2"/>
    <w:basedOn w:val="Liste2"/>
    <w:rsid w:val="00770E37"/>
    <w:pPr>
      <w:ind w:left="1191" w:hanging="454"/>
    </w:pPr>
  </w:style>
  <w:style w:type="paragraph" w:customStyle="1" w:styleId="B30">
    <w:name w:val="B3"/>
    <w:basedOn w:val="Liste3"/>
    <w:rsid w:val="00770E37"/>
    <w:pPr>
      <w:ind w:left="1645" w:hanging="454"/>
    </w:pPr>
  </w:style>
  <w:style w:type="paragraph" w:customStyle="1" w:styleId="B4">
    <w:name w:val="B4"/>
    <w:basedOn w:val="Liste4"/>
    <w:rsid w:val="00770E37"/>
    <w:pPr>
      <w:ind w:left="2098" w:hanging="454"/>
    </w:pPr>
  </w:style>
  <w:style w:type="paragraph" w:customStyle="1" w:styleId="B5">
    <w:name w:val="B5"/>
    <w:basedOn w:val="Liste5"/>
    <w:rsid w:val="00770E37"/>
    <w:pPr>
      <w:ind w:left="2552" w:hanging="454"/>
    </w:pPr>
  </w:style>
  <w:style w:type="paragraph" w:customStyle="1" w:styleId="ZTD">
    <w:name w:val="ZTD"/>
    <w:basedOn w:val="ZB"/>
    <w:rsid w:val="00770E37"/>
    <w:pPr>
      <w:framePr w:hRule="auto" w:wrap="notBeside" w:y="852"/>
    </w:pPr>
    <w:rPr>
      <w:i w:val="0"/>
      <w:sz w:val="40"/>
    </w:rPr>
  </w:style>
  <w:style w:type="paragraph" w:customStyle="1" w:styleId="ZV">
    <w:name w:val="ZV"/>
    <w:basedOn w:val="ZU"/>
    <w:rsid w:val="00770E37"/>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basedOn w:val="Absatz-Standardschriftart"/>
    <w:rsid w:val="005E47CA"/>
    <w:rPr>
      <w:rFonts w:cs="Times New Roman"/>
      <w:color w:val="0000FF"/>
      <w:u w:val="single"/>
    </w:rPr>
  </w:style>
  <w:style w:type="character" w:styleId="BesuchterHyperlink">
    <w:name w:val="FollowedHyperlink"/>
    <w:basedOn w:val="Absatz-Standardschriftart"/>
    <w:uiPriority w:val="99"/>
    <w:rsid w:val="005E47CA"/>
    <w:rPr>
      <w:rFonts w:cs="Times New Roman"/>
      <w:color w:val="800080"/>
      <w:u w:val="single"/>
    </w:rPr>
  </w:style>
  <w:style w:type="paragraph" w:customStyle="1" w:styleId="B3">
    <w:name w:val="B3+"/>
    <w:basedOn w:val="B30"/>
    <w:rsid w:val="00770E37"/>
    <w:pPr>
      <w:numPr>
        <w:numId w:val="3"/>
      </w:numPr>
      <w:tabs>
        <w:tab w:val="left" w:pos="1134"/>
      </w:tabs>
    </w:pPr>
  </w:style>
  <w:style w:type="paragraph" w:customStyle="1" w:styleId="B1">
    <w:name w:val="B1+"/>
    <w:basedOn w:val="B10"/>
    <w:rsid w:val="00770E37"/>
    <w:pPr>
      <w:numPr>
        <w:numId w:val="1"/>
      </w:numPr>
    </w:pPr>
  </w:style>
  <w:style w:type="paragraph" w:customStyle="1" w:styleId="B2">
    <w:name w:val="B2+"/>
    <w:basedOn w:val="B20"/>
    <w:rsid w:val="00770E37"/>
    <w:pPr>
      <w:numPr>
        <w:numId w:val="2"/>
      </w:numPr>
    </w:pPr>
  </w:style>
  <w:style w:type="paragraph" w:customStyle="1" w:styleId="BL">
    <w:name w:val="BL"/>
    <w:basedOn w:val="Standard"/>
    <w:rsid w:val="00770E37"/>
    <w:pPr>
      <w:numPr>
        <w:numId w:val="29"/>
      </w:numPr>
      <w:tabs>
        <w:tab w:val="left" w:pos="851"/>
      </w:tabs>
    </w:pPr>
  </w:style>
  <w:style w:type="paragraph" w:customStyle="1" w:styleId="BN">
    <w:name w:val="BN"/>
    <w:basedOn w:val="Standard"/>
    <w:rsid w:val="00770E37"/>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basedOn w:val="Absatz-Standardschriftart"/>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basedOn w:val="Absatz-Standardschriftart"/>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szCs w:val="16"/>
    </w:rPr>
  </w:style>
  <w:style w:type="character" w:customStyle="1" w:styleId="Textkrper3Zchn">
    <w:name w:val="Textkörper 3 Zchn"/>
    <w:basedOn w:val="Absatz-Standardschriftart"/>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basedOn w:val="Absatz-Standardschriftart"/>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basedOn w:val="Absatz-Standardschriftart"/>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basedOn w:val="Absatz-Standardschriftart"/>
    <w:link w:val="Gruformel"/>
    <w:uiPriority w:val="99"/>
    <w:locked/>
    <w:rsid w:val="00C85237"/>
    <w:rPr>
      <w:lang w:val="en-GB" w:eastAsia="en-US"/>
    </w:rPr>
  </w:style>
  <w:style w:type="character" w:styleId="Kommentarzeichen">
    <w:name w:val="annotation reference"/>
    <w:basedOn w:val="Absatz-Standardschriftart"/>
    <w:uiPriority w:val="99"/>
    <w:rsid w:val="005E47CA"/>
    <w:rPr>
      <w:rFonts w:cs="Times New Roman"/>
      <w:sz w:val="16"/>
    </w:rPr>
  </w:style>
  <w:style w:type="paragraph" w:styleId="Kommentartext">
    <w:name w:val="annotation text"/>
    <w:basedOn w:val="Standard"/>
    <w:link w:val="KommentartextZchn"/>
    <w:uiPriority w:val="99"/>
    <w:rsid w:val="005E47CA"/>
    <w:rPr>
      <w:lang w:val="en-US"/>
    </w:rPr>
  </w:style>
  <w:style w:type="character" w:customStyle="1" w:styleId="KommentartextZchn">
    <w:name w:val="Kommentartext Zchn"/>
    <w:basedOn w:val="Absatz-Standardschriftart"/>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basedOn w:val="Absatz-Standardschriftart"/>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basedOn w:val="Absatz-Standardschriftart"/>
    <w:link w:val="E-Mail-Signatur"/>
    <w:uiPriority w:val="99"/>
    <w:locked/>
    <w:rsid w:val="00C85237"/>
    <w:rPr>
      <w:lang w:val="en-GB" w:eastAsia="en-US"/>
    </w:rPr>
  </w:style>
  <w:style w:type="character" w:styleId="Hervorhebung">
    <w:name w:val="Emphasis"/>
    <w:basedOn w:val="Absatz-Standardschriftart"/>
    <w:uiPriority w:val="99"/>
    <w:qFormat/>
    <w:rsid w:val="005E47CA"/>
    <w:rPr>
      <w:rFonts w:cs="Times New Roman"/>
      <w:i/>
    </w:rPr>
  </w:style>
  <w:style w:type="character" w:styleId="Endnotenzeichen">
    <w:name w:val="endnote reference"/>
    <w:basedOn w:val="Absatz-Standardschriftart"/>
    <w:uiPriority w:val="99"/>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basedOn w:val="Absatz-Standardschriftart"/>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basedOn w:val="Absatz-Standardschriftart"/>
    <w:uiPriority w:val="99"/>
    <w:rsid w:val="005E47CA"/>
    <w:rPr>
      <w:rFonts w:cs="Times New Roman"/>
    </w:rPr>
  </w:style>
  <w:style w:type="paragraph" w:styleId="HTMLAdresse">
    <w:name w:val="HTML Address"/>
    <w:basedOn w:val="Standard"/>
    <w:link w:val="HTMLAdresseZchn"/>
    <w:uiPriority w:val="99"/>
    <w:rsid w:val="005E47CA"/>
    <w:rPr>
      <w:i/>
      <w:iCs/>
    </w:rPr>
  </w:style>
  <w:style w:type="character" w:customStyle="1" w:styleId="HTMLAdresseZchn">
    <w:name w:val="HTML Adresse Zchn"/>
    <w:basedOn w:val="Absatz-Standardschriftart"/>
    <w:link w:val="HTMLAdresse"/>
    <w:uiPriority w:val="99"/>
    <w:locked/>
    <w:rsid w:val="00C85237"/>
    <w:rPr>
      <w:i/>
      <w:lang w:val="en-GB" w:eastAsia="en-US"/>
    </w:rPr>
  </w:style>
  <w:style w:type="character" w:styleId="HTMLZitat">
    <w:name w:val="HTML Cite"/>
    <w:basedOn w:val="Absatz-Standardschriftart"/>
    <w:uiPriority w:val="99"/>
    <w:rsid w:val="005E47CA"/>
    <w:rPr>
      <w:rFonts w:cs="Times New Roman"/>
      <w:i/>
    </w:rPr>
  </w:style>
  <w:style w:type="character" w:styleId="HTMLCode">
    <w:name w:val="HTML Code"/>
    <w:basedOn w:val="Absatz-Standardschriftart"/>
    <w:uiPriority w:val="99"/>
    <w:rsid w:val="005E47CA"/>
    <w:rPr>
      <w:rFonts w:ascii="Courier New" w:hAnsi="Courier New" w:cs="Times New Roman"/>
      <w:sz w:val="20"/>
    </w:rPr>
  </w:style>
  <w:style w:type="character" w:styleId="HTMLDefinition">
    <w:name w:val="HTML Definition"/>
    <w:basedOn w:val="Absatz-Standardschriftart"/>
    <w:uiPriority w:val="99"/>
    <w:rsid w:val="005E47CA"/>
    <w:rPr>
      <w:rFonts w:cs="Times New Roman"/>
      <w:i/>
    </w:rPr>
  </w:style>
  <w:style w:type="character" w:styleId="HTMLTastatur">
    <w:name w:val="HTML Keyboard"/>
    <w:basedOn w:val="Absatz-Standardschriftart"/>
    <w:uiPriority w:val="99"/>
    <w:rsid w:val="005E47CA"/>
    <w:rPr>
      <w:rFonts w:ascii="Courier New" w:hAnsi="Courier New" w:cs="Times New Roman"/>
      <w:sz w:val="20"/>
    </w:rPr>
  </w:style>
  <w:style w:type="paragraph" w:styleId="HTMLVorformatiert">
    <w:name w:val="HTML Preformatted"/>
    <w:basedOn w:val="Standard"/>
    <w:link w:val="HTMLVorformatiertZchn"/>
    <w:uiPriority w:val="99"/>
    <w:rsid w:val="005E47CA"/>
    <w:rPr>
      <w:rFonts w:ascii="Courier New" w:hAnsi="Courier New"/>
    </w:rPr>
  </w:style>
  <w:style w:type="character" w:customStyle="1" w:styleId="HTMLVorformatiertZchn">
    <w:name w:val="HTML Vorformatiert Zchn"/>
    <w:basedOn w:val="Absatz-Standardschriftart"/>
    <w:link w:val="HTMLVorformatiert"/>
    <w:uiPriority w:val="99"/>
    <w:locked/>
    <w:rsid w:val="00C85237"/>
    <w:rPr>
      <w:rFonts w:ascii="Courier New" w:hAnsi="Courier New"/>
      <w:lang w:val="en-GB" w:eastAsia="en-US"/>
    </w:rPr>
  </w:style>
  <w:style w:type="character" w:styleId="HTMLBeispiel">
    <w:name w:val="HTML Sample"/>
    <w:basedOn w:val="Absatz-Standardschriftart"/>
    <w:uiPriority w:val="99"/>
    <w:rsid w:val="005E47CA"/>
    <w:rPr>
      <w:rFonts w:ascii="Courier New" w:hAnsi="Courier New" w:cs="Times New Roman"/>
    </w:rPr>
  </w:style>
  <w:style w:type="character" w:styleId="HTMLSchreibmaschine">
    <w:name w:val="HTML Typewriter"/>
    <w:basedOn w:val="Absatz-Standardschriftart"/>
    <w:uiPriority w:val="99"/>
    <w:rsid w:val="005E47CA"/>
    <w:rPr>
      <w:rFonts w:ascii="Courier New" w:hAnsi="Courier New" w:cs="Times New Roman"/>
      <w:sz w:val="20"/>
    </w:rPr>
  </w:style>
  <w:style w:type="character" w:styleId="HTMLVariable">
    <w:name w:val="HTML Variable"/>
    <w:basedOn w:val="Absatz-Standardschriftart"/>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basedOn w:val="Absatz-Standardschriftart"/>
    <w:uiPriority w:val="99"/>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krotextZchn">
    <w:name w:val="Makrotext Zchn"/>
    <w:basedOn w:val="Absatz-Standardschriftart"/>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NachrichtenkopfZchn">
    <w:name w:val="Nachrichtenkopf Zchn"/>
    <w:basedOn w:val="Absatz-Standardschriftart"/>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basedOn w:val="Absatz-Standardschriftart"/>
    <w:link w:val="Fu-Endnotenberschrift"/>
    <w:uiPriority w:val="99"/>
    <w:locked/>
    <w:rsid w:val="00C85237"/>
    <w:rPr>
      <w:lang w:val="en-GB" w:eastAsia="en-US"/>
    </w:rPr>
  </w:style>
  <w:style w:type="character" w:styleId="Seitenzahl">
    <w:name w:val="page number"/>
    <w:basedOn w:val="Absatz-Standardschriftart"/>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basedOn w:val="Absatz-Standardschriftart"/>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basedOn w:val="Absatz-Standardschriftart"/>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basedOn w:val="Absatz-Standardschriftart"/>
    <w:link w:val="Unterschrift"/>
    <w:uiPriority w:val="99"/>
    <w:locked/>
    <w:rsid w:val="00C85237"/>
    <w:rPr>
      <w:lang w:val="en-GB" w:eastAsia="en-US"/>
    </w:rPr>
  </w:style>
  <w:style w:type="character" w:styleId="Fett">
    <w:name w:val="Strong"/>
    <w:basedOn w:val="Absatz-Standardschriftart"/>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szCs w:val="24"/>
    </w:rPr>
  </w:style>
  <w:style w:type="character" w:customStyle="1" w:styleId="UntertitelZchn">
    <w:name w:val="Untertitel Zchn"/>
    <w:basedOn w:val="Absatz-Standardschriftart"/>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bCs/>
      <w:kern w:val="28"/>
      <w:sz w:val="32"/>
      <w:szCs w:val="32"/>
    </w:rPr>
  </w:style>
  <w:style w:type="character" w:customStyle="1" w:styleId="TitelZchn">
    <w:name w:val="Titel Zchn"/>
    <w:basedOn w:val="Absatz-Standardschriftart"/>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770E37"/>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szCs w:val="16"/>
    </w:rPr>
  </w:style>
  <w:style w:type="character" w:customStyle="1" w:styleId="SprechblasentextZchn">
    <w:name w:val="Sprechblasentext Zchn"/>
    <w:basedOn w:val="Absatz-Standardschriftart"/>
    <w:link w:val="Sprechblasentext"/>
    <w:uiPriority w:val="99"/>
    <w:locked/>
    <w:rsid w:val="00C85237"/>
    <w:rPr>
      <w:rFonts w:ascii="Tahoma" w:hAnsi="Tahoma"/>
      <w:sz w:val="16"/>
      <w:lang w:val="en-GB" w:eastAsia="en-US"/>
    </w:rPr>
  </w:style>
  <w:style w:type="character" w:customStyle="1" w:styleId="ASN1Text">
    <w:name w:val="ASN.1 Text"/>
    <w:uiPriority w:val="99"/>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
    <w:uiPriority w:val="99"/>
    <w:rsid w:val="00073C31"/>
    <w:rPr>
      <w:b/>
      <w:bCs/>
    </w:rPr>
  </w:style>
  <w:style w:type="character" w:customStyle="1" w:styleId="KommentarthemaZchn">
    <w:name w:val="Kommentarthema Zchn"/>
    <w:basedOn w:val="KommentartextZchn"/>
    <w:link w:val="Kommentarthema"/>
    <w:uiPriority w:val="99"/>
    <w:locked/>
    <w:rsid w:val="00C85237"/>
    <w:rPr>
      <w:b/>
      <w:lang w:val="en-GB" w:eastAsia="en-US"/>
    </w:rPr>
  </w:style>
  <w:style w:type="table" w:styleId="Tabellenraster">
    <w:name w:val="Table Grid"/>
    <w:basedOn w:val="NormaleTabelle"/>
    <w:uiPriority w:val="99"/>
    <w:rsid w:val="00073C31"/>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680317"/>
    <w:rPr>
      <w:lang w:val="en-GB" w:eastAsia="en-US"/>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770E37"/>
    <w:pPr>
      <w:keepNext/>
      <w:keepLines/>
      <w:numPr>
        <w:numId w:val="40"/>
      </w:numPr>
      <w:tabs>
        <w:tab w:val="left" w:pos="683"/>
      </w:tabs>
      <w:spacing w:after="0"/>
    </w:pPr>
    <w:rPr>
      <w:rFonts w:ascii="Arial" w:hAnsi="Arial"/>
      <w:sz w:val="18"/>
    </w:rPr>
  </w:style>
  <w:style w:type="paragraph" w:customStyle="1" w:styleId="TB2">
    <w:name w:val="TB2"/>
    <w:basedOn w:val="Standard"/>
    <w:qFormat/>
    <w:rsid w:val="00770E37"/>
    <w:pPr>
      <w:keepNext/>
      <w:keepLines/>
      <w:tabs>
        <w:tab w:val="left" w:pos="1109"/>
      </w:tabs>
      <w:spacing w:after="0"/>
      <w:ind w:left="1109" w:hanging="426"/>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locked="1"/>
    <w:lsdException w:name="caption" w:locked="1" w:qFormat="1"/>
    <w:lsdException w:name="table of figures" w:locked="1"/>
    <w:lsdException w:name="envelope address" w:locked="1"/>
    <w:lsdException w:name="envelope return" w:lock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locked="1"/>
    <w:lsdException w:name="table of authorities" w:locked="1"/>
    <w:lsdException w:name="macro" w:locked="1"/>
    <w:lsdException w:name="toa heading" w:lock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1" w:unhideWhenUsed="1"/>
    <w:lsdException w:name="FollowedHyperlink" w:semiHidden="1" w:uiPriority="99" w:unhideWhenUsed="1"/>
    <w:lsdException w:name="Strong" w:locked="1" w:uiPriority="22" w:qFormat="1"/>
    <w:lsdException w:name="Emphasis" w:locked="1"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uiPriority="99"/>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locked="1"/>
    <w:lsdException w:name="No List" w:locked="1"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0E3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770E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770E37"/>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770E37"/>
    <w:pPr>
      <w:spacing w:before="120"/>
      <w:outlineLvl w:val="2"/>
    </w:pPr>
    <w:rPr>
      <w:sz w:val="28"/>
    </w:rPr>
  </w:style>
  <w:style w:type="paragraph" w:styleId="berschrift4">
    <w:name w:val="heading 4"/>
    <w:basedOn w:val="berschrift3"/>
    <w:next w:val="Standard"/>
    <w:link w:val="berschrift4Zchn"/>
    <w:qFormat/>
    <w:rsid w:val="00770E37"/>
    <w:pPr>
      <w:ind w:left="1418" w:hanging="1418"/>
      <w:outlineLvl w:val="3"/>
    </w:pPr>
    <w:rPr>
      <w:sz w:val="24"/>
    </w:rPr>
  </w:style>
  <w:style w:type="paragraph" w:styleId="berschrift5">
    <w:name w:val="heading 5"/>
    <w:basedOn w:val="berschrift4"/>
    <w:next w:val="Standard"/>
    <w:link w:val="berschrift5Zchn"/>
    <w:qFormat/>
    <w:rsid w:val="00770E37"/>
    <w:pPr>
      <w:ind w:left="1701" w:hanging="1701"/>
      <w:outlineLvl w:val="4"/>
    </w:pPr>
    <w:rPr>
      <w:sz w:val="22"/>
    </w:rPr>
  </w:style>
  <w:style w:type="paragraph" w:styleId="berschrift6">
    <w:name w:val="heading 6"/>
    <w:basedOn w:val="H6"/>
    <w:next w:val="Standard"/>
    <w:link w:val="berschrift6Zchn"/>
    <w:qFormat/>
    <w:rsid w:val="00770E37"/>
    <w:pPr>
      <w:outlineLvl w:val="5"/>
    </w:pPr>
  </w:style>
  <w:style w:type="paragraph" w:styleId="berschrift7">
    <w:name w:val="heading 7"/>
    <w:basedOn w:val="H6"/>
    <w:next w:val="Standard"/>
    <w:link w:val="berschrift7Zchn"/>
    <w:qFormat/>
    <w:rsid w:val="00770E37"/>
    <w:pPr>
      <w:outlineLvl w:val="6"/>
    </w:pPr>
  </w:style>
  <w:style w:type="paragraph" w:styleId="berschrift8">
    <w:name w:val="heading 8"/>
    <w:basedOn w:val="berschrift1"/>
    <w:next w:val="Standard"/>
    <w:link w:val="berschrift8Zchn"/>
    <w:qFormat/>
    <w:rsid w:val="00770E37"/>
    <w:pPr>
      <w:ind w:left="0" w:firstLine="0"/>
      <w:outlineLvl w:val="7"/>
    </w:pPr>
  </w:style>
  <w:style w:type="paragraph" w:styleId="berschrift9">
    <w:name w:val="heading 9"/>
    <w:basedOn w:val="berschrift8"/>
    <w:next w:val="Standard"/>
    <w:link w:val="berschrift9Zchn"/>
    <w:qFormat/>
    <w:rsid w:val="00770E37"/>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073C31"/>
    <w:rPr>
      <w:rFonts w:ascii="Arial" w:hAnsi="Arial"/>
      <w:sz w:val="36"/>
      <w:lang w:val="en-GB" w:eastAsia="en-US" w:bidi="ar-SA"/>
    </w:rPr>
  </w:style>
  <w:style w:type="character" w:customStyle="1" w:styleId="berschrift2Zchn">
    <w:name w:val="Überschrift 2 Zchn"/>
    <w:basedOn w:val="Absatz-Standardschriftart"/>
    <w:link w:val="berschrift2"/>
    <w:locked/>
    <w:rsid w:val="00073C31"/>
    <w:rPr>
      <w:rFonts w:ascii="Arial" w:hAnsi="Arial"/>
      <w:sz w:val="32"/>
      <w:lang w:val="en-GB"/>
    </w:rPr>
  </w:style>
  <w:style w:type="character" w:customStyle="1" w:styleId="berschrift3Zchn">
    <w:name w:val="Überschrift 3 Zchn"/>
    <w:basedOn w:val="Absatz-Standardschriftart"/>
    <w:link w:val="berschrift3"/>
    <w:locked/>
    <w:rsid w:val="00073C31"/>
    <w:rPr>
      <w:rFonts w:ascii="Arial" w:hAnsi="Arial"/>
      <w:sz w:val="28"/>
      <w:lang w:val="en-GB"/>
    </w:rPr>
  </w:style>
  <w:style w:type="character" w:customStyle="1" w:styleId="berschrift4Zchn">
    <w:name w:val="Überschrift 4 Zchn"/>
    <w:basedOn w:val="Absatz-Standardschriftart"/>
    <w:link w:val="berschrift4"/>
    <w:locked/>
    <w:rsid w:val="00C85237"/>
    <w:rPr>
      <w:rFonts w:ascii="Arial" w:hAnsi="Arial"/>
      <w:sz w:val="24"/>
      <w:lang w:val="en-GB"/>
    </w:rPr>
  </w:style>
  <w:style w:type="character" w:customStyle="1" w:styleId="berschrift5Zchn">
    <w:name w:val="Überschrift 5 Zchn"/>
    <w:basedOn w:val="Absatz-Standardschriftart"/>
    <w:link w:val="berschrift5"/>
    <w:locked/>
    <w:rsid w:val="00C85237"/>
    <w:rPr>
      <w:rFonts w:ascii="Arial" w:hAnsi="Arial"/>
      <w:sz w:val="22"/>
      <w:lang w:val="en-GB"/>
    </w:rPr>
  </w:style>
  <w:style w:type="character" w:customStyle="1" w:styleId="berschrift6Zchn">
    <w:name w:val="Überschrift 6 Zchn"/>
    <w:basedOn w:val="Absatz-Standardschriftart"/>
    <w:link w:val="berschrift6"/>
    <w:locked/>
    <w:rsid w:val="00C85237"/>
    <w:rPr>
      <w:rFonts w:ascii="Arial" w:hAnsi="Arial"/>
      <w:lang w:val="en-GB"/>
    </w:rPr>
  </w:style>
  <w:style w:type="character" w:customStyle="1" w:styleId="berschrift7Zchn">
    <w:name w:val="Überschrift 7 Zchn"/>
    <w:basedOn w:val="Absatz-Standardschriftart"/>
    <w:link w:val="berschrift7"/>
    <w:locked/>
    <w:rsid w:val="00C85237"/>
    <w:rPr>
      <w:rFonts w:ascii="Arial" w:hAnsi="Arial"/>
      <w:lang w:val="en-GB"/>
    </w:rPr>
  </w:style>
  <w:style w:type="character" w:customStyle="1" w:styleId="berschrift8Zchn">
    <w:name w:val="Überschrift 8 Zchn"/>
    <w:basedOn w:val="Absatz-Standardschriftart"/>
    <w:link w:val="berschrift8"/>
    <w:locked/>
    <w:rsid w:val="00C85237"/>
    <w:rPr>
      <w:rFonts w:ascii="Arial" w:hAnsi="Arial"/>
      <w:sz w:val="36"/>
      <w:lang w:val="en-GB"/>
    </w:rPr>
  </w:style>
  <w:style w:type="character" w:customStyle="1" w:styleId="berschrift9Zchn">
    <w:name w:val="Überschrift 9 Zchn"/>
    <w:basedOn w:val="Absatz-Standardschriftart"/>
    <w:link w:val="berschrift9"/>
    <w:locked/>
    <w:rsid w:val="00C85237"/>
    <w:rPr>
      <w:rFonts w:ascii="Arial" w:hAnsi="Arial"/>
      <w:sz w:val="36"/>
      <w:lang w:val="en-GB"/>
    </w:rPr>
  </w:style>
  <w:style w:type="paragraph" w:customStyle="1" w:styleId="H6">
    <w:name w:val="H6"/>
    <w:basedOn w:val="berschrift5"/>
    <w:next w:val="Standard"/>
    <w:rsid w:val="00770E37"/>
    <w:pPr>
      <w:ind w:left="1985" w:hanging="1985"/>
      <w:outlineLvl w:val="9"/>
    </w:pPr>
    <w:rPr>
      <w:sz w:val="20"/>
    </w:rPr>
  </w:style>
  <w:style w:type="paragraph" w:styleId="Verzeichnis9">
    <w:name w:val="toc 9"/>
    <w:basedOn w:val="Verzeichnis8"/>
    <w:uiPriority w:val="39"/>
    <w:rsid w:val="00770E37"/>
    <w:pPr>
      <w:ind w:left="1418" w:hanging="1418"/>
    </w:pPr>
  </w:style>
  <w:style w:type="paragraph" w:styleId="Verzeichnis8">
    <w:name w:val="toc 8"/>
    <w:basedOn w:val="Verzeichnis1"/>
    <w:uiPriority w:val="39"/>
    <w:rsid w:val="00770E37"/>
    <w:pPr>
      <w:spacing w:before="180"/>
      <w:ind w:left="2693" w:hanging="2693"/>
    </w:pPr>
    <w:rPr>
      <w:b/>
    </w:rPr>
  </w:style>
  <w:style w:type="paragraph" w:styleId="Verzeichnis1">
    <w:name w:val="toc 1"/>
    <w:uiPriority w:val="39"/>
    <w:rsid w:val="00770E37"/>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770E37"/>
    <w:pPr>
      <w:keepLines/>
      <w:tabs>
        <w:tab w:val="center" w:pos="4536"/>
        <w:tab w:val="right" w:pos="9072"/>
      </w:tabs>
    </w:pPr>
    <w:rPr>
      <w:noProof/>
    </w:rPr>
  </w:style>
  <w:style w:type="character" w:customStyle="1" w:styleId="ZGSM">
    <w:name w:val="ZGSM"/>
    <w:rsid w:val="00770E37"/>
  </w:style>
  <w:style w:type="paragraph" w:styleId="Kopfzeile">
    <w:name w:val="header"/>
    <w:link w:val="KopfzeileZchn"/>
    <w:rsid w:val="00770E37"/>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basedOn w:val="Absatz-Standardschriftart"/>
    <w:link w:val="Kopfzeile"/>
    <w:locked/>
    <w:rsid w:val="00073C31"/>
    <w:rPr>
      <w:rFonts w:ascii="Arial" w:hAnsi="Arial"/>
      <w:b/>
      <w:noProof/>
      <w:sz w:val="18"/>
      <w:lang w:val="en-GB" w:eastAsia="en-US" w:bidi="ar-SA"/>
    </w:rPr>
  </w:style>
  <w:style w:type="paragraph" w:customStyle="1" w:styleId="ZD">
    <w:name w:val="ZD"/>
    <w:rsid w:val="00770E3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770E37"/>
    <w:pPr>
      <w:ind w:left="1701" w:hanging="1701"/>
    </w:pPr>
  </w:style>
  <w:style w:type="paragraph" w:styleId="Verzeichnis4">
    <w:name w:val="toc 4"/>
    <w:basedOn w:val="Verzeichnis3"/>
    <w:uiPriority w:val="39"/>
    <w:rsid w:val="00770E37"/>
    <w:pPr>
      <w:ind w:left="1418" w:hanging="1418"/>
    </w:pPr>
  </w:style>
  <w:style w:type="paragraph" w:styleId="Verzeichnis3">
    <w:name w:val="toc 3"/>
    <w:basedOn w:val="Verzeichnis2"/>
    <w:uiPriority w:val="39"/>
    <w:rsid w:val="00770E37"/>
    <w:pPr>
      <w:ind w:left="1134" w:hanging="1134"/>
    </w:pPr>
  </w:style>
  <w:style w:type="paragraph" w:styleId="Verzeichnis2">
    <w:name w:val="toc 2"/>
    <w:basedOn w:val="Verzeichnis1"/>
    <w:uiPriority w:val="39"/>
    <w:rsid w:val="00770E37"/>
    <w:pPr>
      <w:spacing w:before="0"/>
      <w:ind w:left="851" w:hanging="851"/>
    </w:pPr>
    <w:rPr>
      <w:sz w:val="20"/>
    </w:rPr>
  </w:style>
  <w:style w:type="paragraph" w:styleId="Index1">
    <w:name w:val="index 1"/>
    <w:basedOn w:val="Standard"/>
    <w:semiHidden/>
    <w:rsid w:val="00770E37"/>
    <w:pPr>
      <w:keepLines/>
    </w:pPr>
  </w:style>
  <w:style w:type="paragraph" w:styleId="Index2">
    <w:name w:val="index 2"/>
    <w:basedOn w:val="Index1"/>
    <w:semiHidden/>
    <w:rsid w:val="00770E37"/>
    <w:pPr>
      <w:ind w:left="284"/>
    </w:pPr>
  </w:style>
  <w:style w:type="paragraph" w:customStyle="1" w:styleId="TT">
    <w:name w:val="TT"/>
    <w:basedOn w:val="berschrift1"/>
    <w:next w:val="Standard"/>
    <w:rsid w:val="00770E37"/>
    <w:pPr>
      <w:outlineLvl w:val="9"/>
    </w:pPr>
  </w:style>
  <w:style w:type="paragraph" w:styleId="Fuzeile">
    <w:name w:val="footer"/>
    <w:basedOn w:val="Kopfzeile"/>
    <w:link w:val="FuzeileZchn"/>
    <w:rsid w:val="00770E37"/>
    <w:pPr>
      <w:jc w:val="center"/>
    </w:pPr>
    <w:rPr>
      <w:i/>
    </w:rPr>
  </w:style>
  <w:style w:type="character" w:customStyle="1" w:styleId="FuzeileZchn">
    <w:name w:val="Fußzeile Zchn"/>
    <w:basedOn w:val="Absatz-Standardschriftart"/>
    <w:link w:val="Fuzeile"/>
    <w:locked/>
    <w:rsid w:val="00C85237"/>
    <w:rPr>
      <w:rFonts w:ascii="Arial" w:hAnsi="Arial"/>
      <w:b/>
      <w:i/>
      <w:noProof/>
      <w:sz w:val="18"/>
      <w:lang w:val="en-GB"/>
    </w:rPr>
  </w:style>
  <w:style w:type="character" w:styleId="Funotenzeichen">
    <w:name w:val="footnote reference"/>
    <w:basedOn w:val="Absatz-Standardschriftart"/>
    <w:semiHidden/>
    <w:rsid w:val="00770E37"/>
    <w:rPr>
      <w:b/>
      <w:position w:val="6"/>
      <w:sz w:val="16"/>
    </w:rPr>
  </w:style>
  <w:style w:type="paragraph" w:styleId="Funotentext">
    <w:name w:val="footnote text"/>
    <w:basedOn w:val="Standard"/>
    <w:link w:val="FunotentextZchn"/>
    <w:semiHidden/>
    <w:rsid w:val="00770E37"/>
    <w:pPr>
      <w:keepLines/>
      <w:ind w:left="454" w:hanging="454"/>
    </w:pPr>
    <w:rPr>
      <w:sz w:val="16"/>
    </w:rPr>
  </w:style>
  <w:style w:type="character" w:customStyle="1" w:styleId="FunotentextZchn">
    <w:name w:val="Fußnotentext Zchn"/>
    <w:basedOn w:val="Absatz-Standardschriftart"/>
    <w:link w:val="Funotentext"/>
    <w:semiHidden/>
    <w:locked/>
    <w:rsid w:val="00C85237"/>
    <w:rPr>
      <w:sz w:val="16"/>
      <w:lang w:val="en-GB"/>
    </w:rPr>
  </w:style>
  <w:style w:type="paragraph" w:customStyle="1" w:styleId="NF">
    <w:name w:val="NF"/>
    <w:basedOn w:val="NO"/>
    <w:rsid w:val="00770E37"/>
    <w:pPr>
      <w:keepNext/>
      <w:spacing w:after="0"/>
    </w:pPr>
    <w:rPr>
      <w:rFonts w:ascii="Arial" w:hAnsi="Arial"/>
      <w:sz w:val="18"/>
    </w:rPr>
  </w:style>
  <w:style w:type="paragraph" w:customStyle="1" w:styleId="NO">
    <w:name w:val="NO"/>
    <w:basedOn w:val="Standard"/>
    <w:link w:val="NOChar"/>
    <w:rsid w:val="00770E37"/>
    <w:pPr>
      <w:keepLines/>
      <w:ind w:left="1135" w:hanging="851"/>
    </w:pPr>
    <w:rPr>
      <w:lang w:eastAsia="x-none"/>
    </w:rPr>
  </w:style>
  <w:style w:type="character" w:customStyle="1" w:styleId="NOChar">
    <w:name w:val="NO Char"/>
    <w:link w:val="NO"/>
    <w:locked/>
    <w:rsid w:val="00073C31"/>
    <w:rPr>
      <w:lang w:val="en-GB"/>
    </w:rPr>
  </w:style>
  <w:style w:type="paragraph" w:customStyle="1" w:styleId="PL">
    <w:name w:val="PL"/>
    <w:link w:val="PLChar"/>
    <w:rsid w:val="00770E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bidi="ar-SA"/>
    </w:rPr>
  </w:style>
  <w:style w:type="paragraph" w:customStyle="1" w:styleId="TAR">
    <w:name w:val="TAR"/>
    <w:basedOn w:val="TAL"/>
    <w:rsid w:val="00770E37"/>
    <w:pPr>
      <w:jc w:val="right"/>
    </w:pPr>
  </w:style>
  <w:style w:type="paragraph" w:customStyle="1" w:styleId="TAL">
    <w:name w:val="TAL"/>
    <w:basedOn w:val="Standard"/>
    <w:rsid w:val="00770E37"/>
    <w:pPr>
      <w:keepNext/>
      <w:keepLines/>
      <w:spacing w:after="0"/>
    </w:pPr>
    <w:rPr>
      <w:rFonts w:ascii="Arial" w:hAnsi="Arial"/>
      <w:sz w:val="18"/>
    </w:rPr>
  </w:style>
  <w:style w:type="paragraph" w:styleId="Listennummer2">
    <w:name w:val="List Number 2"/>
    <w:basedOn w:val="Listennummer"/>
    <w:rsid w:val="00770E37"/>
    <w:pPr>
      <w:ind w:left="851"/>
    </w:pPr>
  </w:style>
  <w:style w:type="paragraph" w:styleId="Listennummer">
    <w:name w:val="List Number"/>
    <w:basedOn w:val="Liste"/>
    <w:rsid w:val="00770E37"/>
  </w:style>
  <w:style w:type="paragraph" w:styleId="Liste">
    <w:name w:val="List"/>
    <w:basedOn w:val="Standard"/>
    <w:rsid w:val="00770E37"/>
    <w:pPr>
      <w:ind w:left="568" w:hanging="284"/>
    </w:pPr>
  </w:style>
  <w:style w:type="paragraph" w:customStyle="1" w:styleId="TAH">
    <w:name w:val="TAH"/>
    <w:basedOn w:val="TAC"/>
    <w:rsid w:val="00770E37"/>
    <w:rPr>
      <w:b/>
    </w:rPr>
  </w:style>
  <w:style w:type="paragraph" w:customStyle="1" w:styleId="TAC">
    <w:name w:val="TAC"/>
    <w:basedOn w:val="TAL"/>
    <w:rsid w:val="00770E37"/>
    <w:pPr>
      <w:jc w:val="center"/>
    </w:pPr>
  </w:style>
  <w:style w:type="paragraph" w:customStyle="1" w:styleId="LD">
    <w:name w:val="LD"/>
    <w:rsid w:val="00770E37"/>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har"/>
    <w:rsid w:val="00770E37"/>
    <w:pPr>
      <w:keepLines/>
      <w:ind w:left="1702" w:hanging="1418"/>
    </w:pPr>
    <w:rPr>
      <w:lang w:eastAsia="x-none"/>
    </w:rPr>
  </w:style>
  <w:style w:type="character" w:customStyle="1" w:styleId="EXChar">
    <w:name w:val="EX Char"/>
    <w:link w:val="EX"/>
    <w:locked/>
    <w:rsid w:val="00073C31"/>
    <w:rPr>
      <w:lang w:val="en-GB"/>
    </w:rPr>
  </w:style>
  <w:style w:type="paragraph" w:customStyle="1" w:styleId="FP">
    <w:name w:val="FP"/>
    <w:basedOn w:val="Standard"/>
    <w:rsid w:val="00770E37"/>
    <w:pPr>
      <w:spacing w:after="0"/>
    </w:pPr>
  </w:style>
  <w:style w:type="paragraph" w:customStyle="1" w:styleId="NW">
    <w:name w:val="NW"/>
    <w:basedOn w:val="NO"/>
    <w:rsid w:val="00770E37"/>
    <w:pPr>
      <w:spacing w:after="0"/>
    </w:pPr>
  </w:style>
  <w:style w:type="paragraph" w:customStyle="1" w:styleId="EW">
    <w:name w:val="EW"/>
    <w:basedOn w:val="EX"/>
    <w:rsid w:val="00770E37"/>
    <w:pPr>
      <w:spacing w:after="0"/>
    </w:pPr>
  </w:style>
  <w:style w:type="paragraph" w:customStyle="1" w:styleId="B10">
    <w:name w:val="B1"/>
    <w:basedOn w:val="Liste"/>
    <w:rsid w:val="00770E37"/>
    <w:pPr>
      <w:ind w:left="738" w:hanging="454"/>
    </w:pPr>
  </w:style>
  <w:style w:type="paragraph" w:styleId="Verzeichnis6">
    <w:name w:val="toc 6"/>
    <w:basedOn w:val="Verzeichnis5"/>
    <w:next w:val="Standard"/>
    <w:uiPriority w:val="39"/>
    <w:rsid w:val="00770E37"/>
    <w:pPr>
      <w:ind w:left="1985" w:hanging="1985"/>
    </w:pPr>
  </w:style>
  <w:style w:type="paragraph" w:styleId="Verzeichnis7">
    <w:name w:val="toc 7"/>
    <w:basedOn w:val="Verzeichnis6"/>
    <w:next w:val="Standard"/>
    <w:uiPriority w:val="39"/>
    <w:rsid w:val="00770E37"/>
    <w:pPr>
      <w:ind w:left="2268" w:hanging="2268"/>
    </w:pPr>
  </w:style>
  <w:style w:type="paragraph" w:styleId="Aufzhlungszeichen2">
    <w:name w:val="List Bullet 2"/>
    <w:basedOn w:val="Aufzhlungszeichen"/>
    <w:rsid w:val="00770E37"/>
    <w:pPr>
      <w:ind w:left="851"/>
    </w:pPr>
  </w:style>
  <w:style w:type="paragraph" w:styleId="Aufzhlungszeichen">
    <w:name w:val="List Bullet"/>
    <w:basedOn w:val="Liste"/>
    <w:rsid w:val="00770E37"/>
  </w:style>
  <w:style w:type="paragraph" w:customStyle="1" w:styleId="EditorsNote">
    <w:name w:val="Editor's Note"/>
    <w:basedOn w:val="NO"/>
    <w:rsid w:val="00770E37"/>
    <w:rPr>
      <w:color w:val="FF0000"/>
    </w:rPr>
  </w:style>
  <w:style w:type="paragraph" w:customStyle="1" w:styleId="TH">
    <w:name w:val="TH"/>
    <w:basedOn w:val="FL"/>
    <w:next w:val="FL"/>
    <w:rsid w:val="00770E37"/>
  </w:style>
  <w:style w:type="paragraph" w:customStyle="1" w:styleId="FL">
    <w:name w:val="FL"/>
    <w:basedOn w:val="Standard"/>
    <w:rsid w:val="00770E37"/>
    <w:pPr>
      <w:keepNext/>
      <w:keepLines/>
      <w:spacing w:before="60"/>
      <w:jc w:val="center"/>
    </w:pPr>
    <w:rPr>
      <w:rFonts w:ascii="Arial" w:hAnsi="Arial"/>
      <w:b/>
    </w:rPr>
  </w:style>
  <w:style w:type="paragraph" w:customStyle="1" w:styleId="ZA">
    <w:name w:val="ZA"/>
    <w:rsid w:val="00770E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70E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770E3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770E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770E37"/>
    <w:pPr>
      <w:ind w:left="851" w:hanging="851"/>
    </w:pPr>
  </w:style>
  <w:style w:type="paragraph" w:customStyle="1" w:styleId="ZH">
    <w:name w:val="ZH"/>
    <w:rsid w:val="00770E3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770E37"/>
    <w:pPr>
      <w:keepNext w:val="0"/>
      <w:spacing w:before="0" w:after="240"/>
    </w:pPr>
  </w:style>
  <w:style w:type="paragraph" w:customStyle="1" w:styleId="ZG">
    <w:name w:val="ZG"/>
    <w:rsid w:val="00770E3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770E37"/>
    <w:pPr>
      <w:ind w:left="1135"/>
    </w:pPr>
  </w:style>
  <w:style w:type="paragraph" w:styleId="Liste2">
    <w:name w:val="List 2"/>
    <w:basedOn w:val="Liste"/>
    <w:rsid w:val="00770E37"/>
    <w:pPr>
      <w:ind w:left="851"/>
    </w:pPr>
  </w:style>
  <w:style w:type="paragraph" w:styleId="Liste3">
    <w:name w:val="List 3"/>
    <w:basedOn w:val="Liste2"/>
    <w:rsid w:val="00770E37"/>
    <w:pPr>
      <w:ind w:left="1135"/>
    </w:pPr>
  </w:style>
  <w:style w:type="paragraph" w:styleId="Liste4">
    <w:name w:val="List 4"/>
    <w:basedOn w:val="Liste3"/>
    <w:rsid w:val="00770E37"/>
    <w:pPr>
      <w:ind w:left="1418"/>
    </w:pPr>
  </w:style>
  <w:style w:type="paragraph" w:styleId="Liste5">
    <w:name w:val="List 5"/>
    <w:basedOn w:val="Liste4"/>
    <w:rsid w:val="00770E37"/>
    <w:pPr>
      <w:ind w:left="1702"/>
    </w:pPr>
  </w:style>
  <w:style w:type="paragraph" w:styleId="Aufzhlungszeichen4">
    <w:name w:val="List Bullet 4"/>
    <w:basedOn w:val="Aufzhlungszeichen3"/>
    <w:rsid w:val="00770E37"/>
    <w:pPr>
      <w:ind w:left="1418"/>
    </w:pPr>
  </w:style>
  <w:style w:type="paragraph" w:styleId="Aufzhlungszeichen5">
    <w:name w:val="List Bullet 5"/>
    <w:basedOn w:val="Aufzhlungszeichen4"/>
    <w:rsid w:val="00770E37"/>
    <w:pPr>
      <w:ind w:left="1702"/>
    </w:pPr>
  </w:style>
  <w:style w:type="paragraph" w:customStyle="1" w:styleId="B20">
    <w:name w:val="B2"/>
    <w:basedOn w:val="Liste2"/>
    <w:rsid w:val="00770E37"/>
    <w:pPr>
      <w:ind w:left="1191" w:hanging="454"/>
    </w:pPr>
  </w:style>
  <w:style w:type="paragraph" w:customStyle="1" w:styleId="B30">
    <w:name w:val="B3"/>
    <w:basedOn w:val="Liste3"/>
    <w:rsid w:val="00770E37"/>
    <w:pPr>
      <w:ind w:left="1645" w:hanging="454"/>
    </w:pPr>
  </w:style>
  <w:style w:type="paragraph" w:customStyle="1" w:styleId="B4">
    <w:name w:val="B4"/>
    <w:basedOn w:val="Liste4"/>
    <w:rsid w:val="00770E37"/>
    <w:pPr>
      <w:ind w:left="2098" w:hanging="454"/>
    </w:pPr>
  </w:style>
  <w:style w:type="paragraph" w:customStyle="1" w:styleId="B5">
    <w:name w:val="B5"/>
    <w:basedOn w:val="Liste5"/>
    <w:rsid w:val="00770E37"/>
    <w:pPr>
      <w:ind w:left="2552" w:hanging="454"/>
    </w:pPr>
  </w:style>
  <w:style w:type="paragraph" w:customStyle="1" w:styleId="ZTD">
    <w:name w:val="ZTD"/>
    <w:basedOn w:val="ZB"/>
    <w:rsid w:val="00770E37"/>
    <w:pPr>
      <w:framePr w:hRule="auto" w:wrap="notBeside" w:y="852"/>
    </w:pPr>
    <w:rPr>
      <w:i w:val="0"/>
      <w:sz w:val="40"/>
    </w:rPr>
  </w:style>
  <w:style w:type="paragraph" w:customStyle="1" w:styleId="ZV">
    <w:name w:val="ZV"/>
    <w:basedOn w:val="ZU"/>
    <w:rsid w:val="00770E37"/>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basedOn w:val="Absatz-Standardschriftart"/>
    <w:rsid w:val="005E47CA"/>
    <w:rPr>
      <w:rFonts w:cs="Times New Roman"/>
      <w:color w:val="0000FF"/>
      <w:u w:val="single"/>
    </w:rPr>
  </w:style>
  <w:style w:type="character" w:styleId="BesuchterHyperlink">
    <w:name w:val="FollowedHyperlink"/>
    <w:basedOn w:val="Absatz-Standardschriftart"/>
    <w:uiPriority w:val="99"/>
    <w:rsid w:val="005E47CA"/>
    <w:rPr>
      <w:rFonts w:cs="Times New Roman"/>
      <w:color w:val="800080"/>
      <w:u w:val="single"/>
    </w:rPr>
  </w:style>
  <w:style w:type="paragraph" w:customStyle="1" w:styleId="B3">
    <w:name w:val="B3+"/>
    <w:basedOn w:val="B30"/>
    <w:rsid w:val="00770E37"/>
    <w:pPr>
      <w:numPr>
        <w:numId w:val="3"/>
      </w:numPr>
      <w:tabs>
        <w:tab w:val="left" w:pos="1134"/>
      </w:tabs>
    </w:pPr>
  </w:style>
  <w:style w:type="paragraph" w:customStyle="1" w:styleId="B1">
    <w:name w:val="B1+"/>
    <w:basedOn w:val="B10"/>
    <w:rsid w:val="00770E37"/>
    <w:pPr>
      <w:numPr>
        <w:numId w:val="1"/>
      </w:numPr>
    </w:pPr>
  </w:style>
  <w:style w:type="paragraph" w:customStyle="1" w:styleId="B2">
    <w:name w:val="B2+"/>
    <w:basedOn w:val="B20"/>
    <w:rsid w:val="00770E37"/>
    <w:pPr>
      <w:numPr>
        <w:numId w:val="2"/>
      </w:numPr>
    </w:pPr>
  </w:style>
  <w:style w:type="paragraph" w:customStyle="1" w:styleId="BL">
    <w:name w:val="BL"/>
    <w:basedOn w:val="Standard"/>
    <w:rsid w:val="00770E37"/>
    <w:pPr>
      <w:numPr>
        <w:numId w:val="29"/>
      </w:numPr>
      <w:tabs>
        <w:tab w:val="left" w:pos="851"/>
      </w:tabs>
    </w:pPr>
  </w:style>
  <w:style w:type="paragraph" w:customStyle="1" w:styleId="BN">
    <w:name w:val="BN"/>
    <w:basedOn w:val="Standard"/>
    <w:rsid w:val="00770E37"/>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basedOn w:val="Absatz-Standardschriftart"/>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basedOn w:val="Absatz-Standardschriftart"/>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szCs w:val="16"/>
    </w:rPr>
  </w:style>
  <w:style w:type="character" w:customStyle="1" w:styleId="Textkrper3Zchn">
    <w:name w:val="Textkörper 3 Zchn"/>
    <w:basedOn w:val="Absatz-Standardschriftart"/>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basedOn w:val="Absatz-Standardschriftart"/>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basedOn w:val="Absatz-Standardschriftart"/>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basedOn w:val="Absatz-Standardschriftart"/>
    <w:link w:val="Gruformel"/>
    <w:uiPriority w:val="99"/>
    <w:locked/>
    <w:rsid w:val="00C85237"/>
    <w:rPr>
      <w:lang w:val="en-GB" w:eastAsia="en-US"/>
    </w:rPr>
  </w:style>
  <w:style w:type="character" w:styleId="Kommentarzeichen">
    <w:name w:val="annotation reference"/>
    <w:basedOn w:val="Absatz-Standardschriftart"/>
    <w:uiPriority w:val="99"/>
    <w:rsid w:val="005E47CA"/>
    <w:rPr>
      <w:rFonts w:cs="Times New Roman"/>
      <w:sz w:val="16"/>
    </w:rPr>
  </w:style>
  <w:style w:type="paragraph" w:styleId="Kommentartext">
    <w:name w:val="annotation text"/>
    <w:basedOn w:val="Standard"/>
    <w:link w:val="KommentartextZchn"/>
    <w:uiPriority w:val="99"/>
    <w:rsid w:val="005E47CA"/>
    <w:rPr>
      <w:lang w:val="en-US"/>
    </w:rPr>
  </w:style>
  <w:style w:type="character" w:customStyle="1" w:styleId="KommentartextZchn">
    <w:name w:val="Kommentartext Zchn"/>
    <w:basedOn w:val="Absatz-Standardschriftart"/>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basedOn w:val="Absatz-Standardschriftart"/>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basedOn w:val="Absatz-Standardschriftart"/>
    <w:link w:val="E-Mail-Signatur"/>
    <w:uiPriority w:val="99"/>
    <w:locked/>
    <w:rsid w:val="00C85237"/>
    <w:rPr>
      <w:lang w:val="en-GB" w:eastAsia="en-US"/>
    </w:rPr>
  </w:style>
  <w:style w:type="character" w:styleId="Hervorhebung">
    <w:name w:val="Emphasis"/>
    <w:basedOn w:val="Absatz-Standardschriftart"/>
    <w:uiPriority w:val="99"/>
    <w:qFormat/>
    <w:rsid w:val="005E47CA"/>
    <w:rPr>
      <w:rFonts w:cs="Times New Roman"/>
      <w:i/>
    </w:rPr>
  </w:style>
  <w:style w:type="character" w:styleId="Endnotenzeichen">
    <w:name w:val="endnote reference"/>
    <w:basedOn w:val="Absatz-Standardschriftart"/>
    <w:uiPriority w:val="99"/>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basedOn w:val="Absatz-Standardschriftart"/>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basedOn w:val="Absatz-Standardschriftart"/>
    <w:uiPriority w:val="99"/>
    <w:rsid w:val="005E47CA"/>
    <w:rPr>
      <w:rFonts w:cs="Times New Roman"/>
    </w:rPr>
  </w:style>
  <w:style w:type="paragraph" w:styleId="HTMLAdresse">
    <w:name w:val="HTML Address"/>
    <w:basedOn w:val="Standard"/>
    <w:link w:val="HTMLAdresseZchn"/>
    <w:uiPriority w:val="99"/>
    <w:rsid w:val="005E47CA"/>
    <w:rPr>
      <w:i/>
      <w:iCs/>
    </w:rPr>
  </w:style>
  <w:style w:type="character" w:customStyle="1" w:styleId="HTMLAdresseZchn">
    <w:name w:val="HTML Adresse Zchn"/>
    <w:basedOn w:val="Absatz-Standardschriftart"/>
    <w:link w:val="HTMLAdresse"/>
    <w:uiPriority w:val="99"/>
    <w:locked/>
    <w:rsid w:val="00C85237"/>
    <w:rPr>
      <w:i/>
      <w:lang w:val="en-GB" w:eastAsia="en-US"/>
    </w:rPr>
  </w:style>
  <w:style w:type="character" w:styleId="HTMLZitat">
    <w:name w:val="HTML Cite"/>
    <w:basedOn w:val="Absatz-Standardschriftart"/>
    <w:uiPriority w:val="99"/>
    <w:rsid w:val="005E47CA"/>
    <w:rPr>
      <w:rFonts w:cs="Times New Roman"/>
      <w:i/>
    </w:rPr>
  </w:style>
  <w:style w:type="character" w:styleId="HTMLCode">
    <w:name w:val="HTML Code"/>
    <w:basedOn w:val="Absatz-Standardschriftart"/>
    <w:uiPriority w:val="99"/>
    <w:rsid w:val="005E47CA"/>
    <w:rPr>
      <w:rFonts w:ascii="Courier New" w:hAnsi="Courier New" w:cs="Times New Roman"/>
      <w:sz w:val="20"/>
    </w:rPr>
  </w:style>
  <w:style w:type="character" w:styleId="HTMLDefinition">
    <w:name w:val="HTML Definition"/>
    <w:basedOn w:val="Absatz-Standardschriftart"/>
    <w:uiPriority w:val="99"/>
    <w:rsid w:val="005E47CA"/>
    <w:rPr>
      <w:rFonts w:cs="Times New Roman"/>
      <w:i/>
    </w:rPr>
  </w:style>
  <w:style w:type="character" w:styleId="HTMLTastatur">
    <w:name w:val="HTML Keyboard"/>
    <w:basedOn w:val="Absatz-Standardschriftart"/>
    <w:uiPriority w:val="99"/>
    <w:rsid w:val="005E47CA"/>
    <w:rPr>
      <w:rFonts w:ascii="Courier New" w:hAnsi="Courier New" w:cs="Times New Roman"/>
      <w:sz w:val="20"/>
    </w:rPr>
  </w:style>
  <w:style w:type="paragraph" w:styleId="HTMLVorformatiert">
    <w:name w:val="HTML Preformatted"/>
    <w:basedOn w:val="Standard"/>
    <w:link w:val="HTMLVorformatiertZchn"/>
    <w:uiPriority w:val="99"/>
    <w:rsid w:val="005E47CA"/>
    <w:rPr>
      <w:rFonts w:ascii="Courier New" w:hAnsi="Courier New"/>
    </w:rPr>
  </w:style>
  <w:style w:type="character" w:customStyle="1" w:styleId="HTMLVorformatiertZchn">
    <w:name w:val="HTML Vorformatiert Zchn"/>
    <w:basedOn w:val="Absatz-Standardschriftart"/>
    <w:link w:val="HTMLVorformatiert"/>
    <w:uiPriority w:val="99"/>
    <w:locked/>
    <w:rsid w:val="00C85237"/>
    <w:rPr>
      <w:rFonts w:ascii="Courier New" w:hAnsi="Courier New"/>
      <w:lang w:val="en-GB" w:eastAsia="en-US"/>
    </w:rPr>
  </w:style>
  <w:style w:type="character" w:styleId="HTMLBeispiel">
    <w:name w:val="HTML Sample"/>
    <w:basedOn w:val="Absatz-Standardschriftart"/>
    <w:uiPriority w:val="99"/>
    <w:rsid w:val="005E47CA"/>
    <w:rPr>
      <w:rFonts w:ascii="Courier New" w:hAnsi="Courier New" w:cs="Times New Roman"/>
    </w:rPr>
  </w:style>
  <w:style w:type="character" w:styleId="HTMLSchreibmaschine">
    <w:name w:val="HTML Typewriter"/>
    <w:basedOn w:val="Absatz-Standardschriftart"/>
    <w:uiPriority w:val="99"/>
    <w:rsid w:val="005E47CA"/>
    <w:rPr>
      <w:rFonts w:ascii="Courier New" w:hAnsi="Courier New" w:cs="Times New Roman"/>
      <w:sz w:val="20"/>
    </w:rPr>
  </w:style>
  <w:style w:type="character" w:styleId="HTMLVariable">
    <w:name w:val="HTML Variable"/>
    <w:basedOn w:val="Absatz-Standardschriftart"/>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basedOn w:val="Absatz-Standardschriftart"/>
    <w:uiPriority w:val="99"/>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krotextZchn">
    <w:name w:val="Makrotext Zchn"/>
    <w:basedOn w:val="Absatz-Standardschriftart"/>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NachrichtenkopfZchn">
    <w:name w:val="Nachrichtenkopf Zchn"/>
    <w:basedOn w:val="Absatz-Standardschriftart"/>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basedOn w:val="Absatz-Standardschriftart"/>
    <w:link w:val="Fu-Endnotenberschrift"/>
    <w:uiPriority w:val="99"/>
    <w:locked/>
    <w:rsid w:val="00C85237"/>
    <w:rPr>
      <w:lang w:val="en-GB" w:eastAsia="en-US"/>
    </w:rPr>
  </w:style>
  <w:style w:type="character" w:styleId="Seitenzahl">
    <w:name w:val="page number"/>
    <w:basedOn w:val="Absatz-Standardschriftart"/>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basedOn w:val="Absatz-Standardschriftart"/>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basedOn w:val="Absatz-Standardschriftart"/>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basedOn w:val="Absatz-Standardschriftart"/>
    <w:link w:val="Unterschrift"/>
    <w:uiPriority w:val="99"/>
    <w:locked/>
    <w:rsid w:val="00C85237"/>
    <w:rPr>
      <w:lang w:val="en-GB" w:eastAsia="en-US"/>
    </w:rPr>
  </w:style>
  <w:style w:type="character" w:styleId="Fett">
    <w:name w:val="Strong"/>
    <w:basedOn w:val="Absatz-Standardschriftart"/>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szCs w:val="24"/>
    </w:rPr>
  </w:style>
  <w:style w:type="character" w:customStyle="1" w:styleId="UntertitelZchn">
    <w:name w:val="Untertitel Zchn"/>
    <w:basedOn w:val="Absatz-Standardschriftart"/>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bCs/>
      <w:kern w:val="28"/>
      <w:sz w:val="32"/>
      <w:szCs w:val="32"/>
    </w:rPr>
  </w:style>
  <w:style w:type="character" w:customStyle="1" w:styleId="TitelZchn">
    <w:name w:val="Titel Zchn"/>
    <w:basedOn w:val="Absatz-Standardschriftart"/>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770E37"/>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szCs w:val="16"/>
    </w:rPr>
  </w:style>
  <w:style w:type="character" w:customStyle="1" w:styleId="SprechblasentextZchn">
    <w:name w:val="Sprechblasentext Zchn"/>
    <w:basedOn w:val="Absatz-Standardschriftart"/>
    <w:link w:val="Sprechblasentext"/>
    <w:uiPriority w:val="99"/>
    <w:locked/>
    <w:rsid w:val="00C85237"/>
    <w:rPr>
      <w:rFonts w:ascii="Tahoma" w:hAnsi="Tahoma"/>
      <w:sz w:val="16"/>
      <w:lang w:val="en-GB" w:eastAsia="en-US"/>
    </w:rPr>
  </w:style>
  <w:style w:type="character" w:customStyle="1" w:styleId="ASN1Text">
    <w:name w:val="ASN.1 Text"/>
    <w:uiPriority w:val="99"/>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
    <w:uiPriority w:val="99"/>
    <w:rsid w:val="00073C31"/>
    <w:rPr>
      <w:b/>
      <w:bCs/>
    </w:rPr>
  </w:style>
  <w:style w:type="character" w:customStyle="1" w:styleId="KommentarthemaZchn">
    <w:name w:val="Kommentarthema Zchn"/>
    <w:basedOn w:val="KommentartextZchn"/>
    <w:link w:val="Kommentarthema"/>
    <w:uiPriority w:val="99"/>
    <w:locked/>
    <w:rsid w:val="00C85237"/>
    <w:rPr>
      <w:b/>
      <w:lang w:val="en-GB" w:eastAsia="en-US"/>
    </w:rPr>
  </w:style>
  <w:style w:type="table" w:styleId="Tabellenraster">
    <w:name w:val="Table Grid"/>
    <w:basedOn w:val="NormaleTabelle"/>
    <w:uiPriority w:val="99"/>
    <w:rsid w:val="00073C31"/>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680317"/>
    <w:rPr>
      <w:lang w:val="en-GB" w:eastAsia="en-US"/>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770E37"/>
    <w:pPr>
      <w:keepNext/>
      <w:keepLines/>
      <w:numPr>
        <w:numId w:val="40"/>
      </w:numPr>
      <w:tabs>
        <w:tab w:val="left" w:pos="683"/>
      </w:tabs>
      <w:spacing w:after="0"/>
    </w:pPr>
    <w:rPr>
      <w:rFonts w:ascii="Arial" w:hAnsi="Arial"/>
      <w:sz w:val="18"/>
    </w:rPr>
  </w:style>
  <w:style w:type="paragraph" w:customStyle="1" w:styleId="TB2">
    <w:name w:val="TB2"/>
    <w:basedOn w:val="Standard"/>
    <w:qFormat/>
    <w:rsid w:val="00770E37"/>
    <w:pPr>
      <w:keepNext/>
      <w:keepLines/>
      <w:tabs>
        <w:tab w:val="left" w:pos="1109"/>
      </w:tabs>
      <w:spacing w:after="0"/>
      <w:ind w:left="1109" w:hanging="426"/>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etsi.org/chaircor/ETSI_support.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rtal.etsi.org/tb/status/statu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D80E8-504C-4CE0-A5D8-DF860AC9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1010</Words>
  <Characters>6366</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V4.5.1</vt:lpstr>
      <vt:lpstr>ETSI ES 201 873-1 V4.5.1</vt:lpstr>
    </vt:vector>
  </TitlesOfParts>
  <Company>ETSI Secretariat</Company>
  <LinksUpToDate>false</LinksUpToDate>
  <CharactersWithSpaces>7362</CharactersWithSpaces>
  <SharedDoc>false</SharedDoc>
  <HLinks>
    <vt:vector size="7788" baseType="variant">
      <vt:variant>
        <vt:i4>786453</vt:i4>
      </vt:variant>
      <vt:variant>
        <vt:i4>8838</vt:i4>
      </vt:variant>
      <vt:variant>
        <vt:i4>0</vt:i4>
      </vt:variant>
      <vt:variant>
        <vt:i4>5</vt:i4>
      </vt:variant>
      <vt:variant>
        <vt:lpwstr/>
      </vt:variant>
      <vt:variant>
        <vt:lpwstr>TQualifiedIdentifier</vt:lpwstr>
      </vt:variant>
      <vt:variant>
        <vt:i4>786453</vt:i4>
      </vt:variant>
      <vt:variant>
        <vt:i4>8835</vt:i4>
      </vt:variant>
      <vt:variant>
        <vt:i4>0</vt:i4>
      </vt:variant>
      <vt:variant>
        <vt:i4>5</vt:i4>
      </vt:variant>
      <vt:variant>
        <vt:lpwstr/>
      </vt:variant>
      <vt:variant>
        <vt:lpwstr>TQualifiedIdentifier</vt:lpwstr>
      </vt:variant>
      <vt:variant>
        <vt:i4>8061054</vt:i4>
      </vt:variant>
      <vt:variant>
        <vt:i4>8829</vt:i4>
      </vt:variant>
      <vt:variant>
        <vt:i4>0</vt:i4>
      </vt:variant>
      <vt:variant>
        <vt:i4>5</vt:i4>
      </vt:variant>
      <vt:variant>
        <vt:lpwstr/>
      </vt:variant>
      <vt:variant>
        <vt:lpwstr>TIdentifier</vt:lpwstr>
      </vt:variant>
      <vt:variant>
        <vt:i4>8061054</vt:i4>
      </vt:variant>
      <vt:variant>
        <vt:i4>8826</vt:i4>
      </vt:variant>
      <vt:variant>
        <vt:i4>0</vt:i4>
      </vt:variant>
      <vt:variant>
        <vt:i4>5</vt:i4>
      </vt:variant>
      <vt:variant>
        <vt:lpwstr/>
      </vt:variant>
      <vt:variant>
        <vt:lpwstr>TIdentifier</vt:lpwstr>
      </vt:variant>
      <vt:variant>
        <vt:i4>8061054</vt:i4>
      </vt:variant>
      <vt:variant>
        <vt:i4>8820</vt:i4>
      </vt:variant>
      <vt:variant>
        <vt:i4>0</vt:i4>
      </vt:variant>
      <vt:variant>
        <vt:i4>5</vt:i4>
      </vt:variant>
      <vt:variant>
        <vt:lpwstr/>
      </vt:variant>
      <vt:variant>
        <vt:lpwstr>TIdentifier</vt:lpwstr>
      </vt:variant>
      <vt:variant>
        <vt:i4>1048603</vt:i4>
      </vt:variant>
      <vt:variant>
        <vt:i4>8817</vt:i4>
      </vt:variant>
      <vt:variant>
        <vt:i4>0</vt:i4>
      </vt:variant>
      <vt:variant>
        <vt:i4>5</vt:i4>
      </vt:variant>
      <vt:variant>
        <vt:lpwstr/>
      </vt:variant>
      <vt:variant>
        <vt:lpwstr>TDot</vt:lpwstr>
      </vt:variant>
      <vt:variant>
        <vt:i4>8061054</vt:i4>
      </vt:variant>
      <vt:variant>
        <vt:i4>8814</vt:i4>
      </vt:variant>
      <vt:variant>
        <vt:i4>0</vt:i4>
      </vt:variant>
      <vt:variant>
        <vt:i4>5</vt:i4>
      </vt:variant>
      <vt:variant>
        <vt:lpwstr/>
      </vt:variant>
      <vt:variant>
        <vt:lpwstr>TIdentifier</vt:lpwstr>
      </vt:variant>
      <vt:variant>
        <vt:i4>6881402</vt:i4>
      </vt:variant>
      <vt:variant>
        <vt:i4>8805</vt:i4>
      </vt:variant>
      <vt:variant>
        <vt:i4>0</vt:i4>
      </vt:variant>
      <vt:variant>
        <vt:i4>5</vt:i4>
      </vt:variant>
      <vt:variant>
        <vt:lpwstr/>
      </vt:variant>
      <vt:variant>
        <vt:lpwstr>TStatementBlock</vt:lpwstr>
      </vt:variant>
      <vt:variant>
        <vt:i4>983069</vt:i4>
      </vt:variant>
      <vt:variant>
        <vt:i4>8802</vt:i4>
      </vt:variant>
      <vt:variant>
        <vt:i4>0</vt:i4>
      </vt:variant>
      <vt:variant>
        <vt:i4>5</vt:i4>
      </vt:variant>
      <vt:variant>
        <vt:lpwstr/>
      </vt:variant>
      <vt:variant>
        <vt:lpwstr>TElseKeyword</vt:lpwstr>
      </vt:variant>
      <vt:variant>
        <vt:i4>6946914</vt:i4>
      </vt:variant>
      <vt:variant>
        <vt:i4>8799</vt:i4>
      </vt:variant>
      <vt:variant>
        <vt:i4>0</vt:i4>
      </vt:variant>
      <vt:variant>
        <vt:i4>5</vt:i4>
      </vt:variant>
      <vt:variant>
        <vt:lpwstr/>
      </vt:variant>
      <vt:variant>
        <vt:lpwstr>TInLineTemplate</vt:lpwstr>
      </vt:variant>
      <vt:variant>
        <vt:i4>6946914</vt:i4>
      </vt:variant>
      <vt:variant>
        <vt:i4>8796</vt:i4>
      </vt:variant>
      <vt:variant>
        <vt:i4>0</vt:i4>
      </vt:variant>
      <vt:variant>
        <vt:i4>5</vt:i4>
      </vt:variant>
      <vt:variant>
        <vt:lpwstr/>
      </vt:variant>
      <vt:variant>
        <vt:lpwstr>TInLineTemplate</vt:lpwstr>
      </vt:variant>
      <vt:variant>
        <vt:i4>589840</vt:i4>
      </vt:variant>
      <vt:variant>
        <vt:i4>8793</vt:i4>
      </vt:variant>
      <vt:variant>
        <vt:i4>0</vt:i4>
      </vt:variant>
      <vt:variant>
        <vt:i4>5</vt:i4>
      </vt:variant>
      <vt:variant>
        <vt:lpwstr/>
      </vt:variant>
      <vt:variant>
        <vt:lpwstr>TCaseKeyword</vt:lpwstr>
      </vt:variant>
      <vt:variant>
        <vt:i4>7077985</vt:i4>
      </vt:variant>
      <vt:variant>
        <vt:i4>8787</vt:i4>
      </vt:variant>
      <vt:variant>
        <vt:i4>0</vt:i4>
      </vt:variant>
      <vt:variant>
        <vt:i4>5</vt:i4>
      </vt:variant>
      <vt:variant>
        <vt:lpwstr/>
      </vt:variant>
      <vt:variant>
        <vt:lpwstr>TSelectCase</vt:lpwstr>
      </vt:variant>
      <vt:variant>
        <vt:i4>6946923</vt:i4>
      </vt:variant>
      <vt:variant>
        <vt:i4>8778</vt:i4>
      </vt:variant>
      <vt:variant>
        <vt:i4>0</vt:i4>
      </vt:variant>
      <vt:variant>
        <vt:i4>5</vt:i4>
      </vt:variant>
      <vt:variant>
        <vt:lpwstr/>
      </vt:variant>
      <vt:variant>
        <vt:lpwstr>TSelectCaseBody</vt:lpwstr>
      </vt:variant>
      <vt:variant>
        <vt:i4>1900559</vt:i4>
      </vt:variant>
      <vt:variant>
        <vt:i4>8775</vt:i4>
      </vt:variant>
      <vt:variant>
        <vt:i4>0</vt:i4>
      </vt:variant>
      <vt:variant>
        <vt:i4>5</vt:i4>
      </vt:variant>
      <vt:variant>
        <vt:lpwstr/>
      </vt:variant>
      <vt:variant>
        <vt:lpwstr>TSingleExpression</vt:lpwstr>
      </vt:variant>
      <vt:variant>
        <vt:i4>6619232</vt:i4>
      </vt:variant>
      <vt:variant>
        <vt:i4>8772</vt:i4>
      </vt:variant>
      <vt:variant>
        <vt:i4>0</vt:i4>
      </vt:variant>
      <vt:variant>
        <vt:i4>5</vt:i4>
      </vt:variant>
      <vt:variant>
        <vt:lpwstr/>
      </vt:variant>
      <vt:variant>
        <vt:lpwstr>TSelectKeyword</vt:lpwstr>
      </vt:variant>
      <vt:variant>
        <vt:i4>6881402</vt:i4>
      </vt:variant>
      <vt:variant>
        <vt:i4>8766</vt:i4>
      </vt:variant>
      <vt:variant>
        <vt:i4>0</vt:i4>
      </vt:variant>
      <vt:variant>
        <vt:i4>5</vt:i4>
      </vt:variant>
      <vt:variant>
        <vt:lpwstr/>
      </vt:variant>
      <vt:variant>
        <vt:lpwstr>TStatementBlock</vt:lpwstr>
      </vt:variant>
      <vt:variant>
        <vt:i4>983069</vt:i4>
      </vt:variant>
      <vt:variant>
        <vt:i4>8763</vt:i4>
      </vt:variant>
      <vt:variant>
        <vt:i4>0</vt:i4>
      </vt:variant>
      <vt:variant>
        <vt:i4>5</vt:i4>
      </vt:variant>
      <vt:variant>
        <vt:lpwstr/>
      </vt:variant>
      <vt:variant>
        <vt:lpwstr>TElseKeyword</vt:lpwstr>
      </vt:variant>
      <vt:variant>
        <vt:i4>6881402</vt:i4>
      </vt:variant>
      <vt:variant>
        <vt:i4>8754</vt:i4>
      </vt:variant>
      <vt:variant>
        <vt:i4>0</vt:i4>
      </vt:variant>
      <vt:variant>
        <vt:i4>5</vt:i4>
      </vt:variant>
      <vt:variant>
        <vt:lpwstr/>
      </vt:variant>
      <vt:variant>
        <vt:lpwstr>TStatementBlock</vt:lpwstr>
      </vt:variant>
      <vt:variant>
        <vt:i4>7864442</vt:i4>
      </vt:variant>
      <vt:variant>
        <vt:i4>8751</vt:i4>
      </vt:variant>
      <vt:variant>
        <vt:i4>0</vt:i4>
      </vt:variant>
      <vt:variant>
        <vt:i4>5</vt:i4>
      </vt:variant>
      <vt:variant>
        <vt:lpwstr/>
      </vt:variant>
      <vt:variant>
        <vt:lpwstr>TBooleanExpression</vt:lpwstr>
      </vt:variant>
      <vt:variant>
        <vt:i4>7340146</vt:i4>
      </vt:variant>
      <vt:variant>
        <vt:i4>8748</vt:i4>
      </vt:variant>
      <vt:variant>
        <vt:i4>0</vt:i4>
      </vt:variant>
      <vt:variant>
        <vt:i4>5</vt:i4>
      </vt:variant>
      <vt:variant>
        <vt:lpwstr/>
      </vt:variant>
      <vt:variant>
        <vt:lpwstr>TIfKeyword</vt:lpwstr>
      </vt:variant>
      <vt:variant>
        <vt:i4>983069</vt:i4>
      </vt:variant>
      <vt:variant>
        <vt:i4>8745</vt:i4>
      </vt:variant>
      <vt:variant>
        <vt:i4>0</vt:i4>
      </vt:variant>
      <vt:variant>
        <vt:i4>5</vt:i4>
      </vt:variant>
      <vt:variant>
        <vt:lpwstr/>
      </vt:variant>
      <vt:variant>
        <vt:lpwstr>TElseKeyword</vt:lpwstr>
      </vt:variant>
      <vt:variant>
        <vt:i4>6750308</vt:i4>
      </vt:variant>
      <vt:variant>
        <vt:i4>8736</vt:i4>
      </vt:variant>
      <vt:variant>
        <vt:i4>0</vt:i4>
      </vt:variant>
      <vt:variant>
        <vt:i4>5</vt:i4>
      </vt:variant>
      <vt:variant>
        <vt:lpwstr/>
      </vt:variant>
      <vt:variant>
        <vt:lpwstr>TElseClause</vt:lpwstr>
      </vt:variant>
      <vt:variant>
        <vt:i4>917506</vt:i4>
      </vt:variant>
      <vt:variant>
        <vt:i4>8733</vt:i4>
      </vt:variant>
      <vt:variant>
        <vt:i4>0</vt:i4>
      </vt:variant>
      <vt:variant>
        <vt:i4>5</vt:i4>
      </vt:variant>
      <vt:variant>
        <vt:lpwstr/>
      </vt:variant>
      <vt:variant>
        <vt:lpwstr>TElseIfClause</vt:lpwstr>
      </vt:variant>
      <vt:variant>
        <vt:i4>6881402</vt:i4>
      </vt:variant>
      <vt:variant>
        <vt:i4>8730</vt:i4>
      </vt:variant>
      <vt:variant>
        <vt:i4>0</vt:i4>
      </vt:variant>
      <vt:variant>
        <vt:i4>5</vt:i4>
      </vt:variant>
      <vt:variant>
        <vt:lpwstr/>
      </vt:variant>
      <vt:variant>
        <vt:lpwstr>TStatementBlock</vt:lpwstr>
      </vt:variant>
      <vt:variant>
        <vt:i4>7864442</vt:i4>
      </vt:variant>
      <vt:variant>
        <vt:i4>8727</vt:i4>
      </vt:variant>
      <vt:variant>
        <vt:i4>0</vt:i4>
      </vt:variant>
      <vt:variant>
        <vt:i4>5</vt:i4>
      </vt:variant>
      <vt:variant>
        <vt:lpwstr/>
      </vt:variant>
      <vt:variant>
        <vt:lpwstr>TBooleanExpression</vt:lpwstr>
      </vt:variant>
      <vt:variant>
        <vt:i4>7340146</vt:i4>
      </vt:variant>
      <vt:variant>
        <vt:i4>8724</vt:i4>
      </vt:variant>
      <vt:variant>
        <vt:i4>0</vt:i4>
      </vt:variant>
      <vt:variant>
        <vt:i4>5</vt:i4>
      </vt:variant>
      <vt:variant>
        <vt:lpwstr/>
      </vt:variant>
      <vt:variant>
        <vt:lpwstr>TIfKeyword</vt:lpwstr>
      </vt:variant>
      <vt:variant>
        <vt:i4>7864442</vt:i4>
      </vt:variant>
      <vt:variant>
        <vt:i4>8715</vt:i4>
      </vt:variant>
      <vt:variant>
        <vt:i4>0</vt:i4>
      </vt:variant>
      <vt:variant>
        <vt:i4>5</vt:i4>
      </vt:variant>
      <vt:variant>
        <vt:lpwstr/>
      </vt:variant>
      <vt:variant>
        <vt:lpwstr>TBooleanExpression</vt:lpwstr>
      </vt:variant>
      <vt:variant>
        <vt:i4>1769485</vt:i4>
      </vt:variant>
      <vt:variant>
        <vt:i4>8712</vt:i4>
      </vt:variant>
      <vt:variant>
        <vt:i4>0</vt:i4>
      </vt:variant>
      <vt:variant>
        <vt:i4>5</vt:i4>
      </vt:variant>
      <vt:variant>
        <vt:lpwstr/>
      </vt:variant>
      <vt:variant>
        <vt:lpwstr>TWhileKeyword</vt:lpwstr>
      </vt:variant>
      <vt:variant>
        <vt:i4>6881402</vt:i4>
      </vt:variant>
      <vt:variant>
        <vt:i4>8709</vt:i4>
      </vt:variant>
      <vt:variant>
        <vt:i4>0</vt:i4>
      </vt:variant>
      <vt:variant>
        <vt:i4>5</vt:i4>
      </vt:variant>
      <vt:variant>
        <vt:lpwstr/>
      </vt:variant>
      <vt:variant>
        <vt:lpwstr>TStatementBlock</vt:lpwstr>
      </vt:variant>
      <vt:variant>
        <vt:i4>8192123</vt:i4>
      </vt:variant>
      <vt:variant>
        <vt:i4>8706</vt:i4>
      </vt:variant>
      <vt:variant>
        <vt:i4>0</vt:i4>
      </vt:variant>
      <vt:variant>
        <vt:i4>5</vt:i4>
      </vt:variant>
      <vt:variant>
        <vt:lpwstr/>
      </vt:variant>
      <vt:variant>
        <vt:lpwstr>TDoKeyword</vt:lpwstr>
      </vt:variant>
      <vt:variant>
        <vt:i4>6881402</vt:i4>
      </vt:variant>
      <vt:variant>
        <vt:i4>8697</vt:i4>
      </vt:variant>
      <vt:variant>
        <vt:i4>0</vt:i4>
      </vt:variant>
      <vt:variant>
        <vt:i4>5</vt:i4>
      </vt:variant>
      <vt:variant>
        <vt:lpwstr/>
      </vt:variant>
      <vt:variant>
        <vt:lpwstr>TStatementBlock</vt:lpwstr>
      </vt:variant>
      <vt:variant>
        <vt:i4>7864442</vt:i4>
      </vt:variant>
      <vt:variant>
        <vt:i4>8694</vt:i4>
      </vt:variant>
      <vt:variant>
        <vt:i4>0</vt:i4>
      </vt:variant>
      <vt:variant>
        <vt:i4>5</vt:i4>
      </vt:variant>
      <vt:variant>
        <vt:lpwstr/>
      </vt:variant>
      <vt:variant>
        <vt:lpwstr>TBooleanExpression</vt:lpwstr>
      </vt:variant>
      <vt:variant>
        <vt:i4>1769485</vt:i4>
      </vt:variant>
      <vt:variant>
        <vt:i4>8691</vt:i4>
      </vt:variant>
      <vt:variant>
        <vt:i4>0</vt:i4>
      </vt:variant>
      <vt:variant>
        <vt:i4>5</vt:i4>
      </vt:variant>
      <vt:variant>
        <vt:lpwstr/>
      </vt:variant>
      <vt:variant>
        <vt:lpwstr>TWhileKeyword</vt:lpwstr>
      </vt:variant>
      <vt:variant>
        <vt:i4>7733349</vt:i4>
      </vt:variant>
      <vt:variant>
        <vt:i4>8685</vt:i4>
      </vt:variant>
      <vt:variant>
        <vt:i4>0</vt:i4>
      </vt:variant>
      <vt:variant>
        <vt:i4>5</vt:i4>
      </vt:variant>
      <vt:variant>
        <vt:lpwstr/>
      </vt:variant>
      <vt:variant>
        <vt:lpwstr>TAssignment</vt:lpwstr>
      </vt:variant>
      <vt:variant>
        <vt:i4>1376269</vt:i4>
      </vt:variant>
      <vt:variant>
        <vt:i4>8682</vt:i4>
      </vt:variant>
      <vt:variant>
        <vt:i4>0</vt:i4>
      </vt:variant>
      <vt:variant>
        <vt:i4>5</vt:i4>
      </vt:variant>
      <vt:variant>
        <vt:lpwstr/>
      </vt:variant>
      <vt:variant>
        <vt:lpwstr>TVarInstance</vt:lpwstr>
      </vt:variant>
      <vt:variant>
        <vt:i4>6881402</vt:i4>
      </vt:variant>
      <vt:variant>
        <vt:i4>8673</vt:i4>
      </vt:variant>
      <vt:variant>
        <vt:i4>0</vt:i4>
      </vt:variant>
      <vt:variant>
        <vt:i4>5</vt:i4>
      </vt:variant>
      <vt:variant>
        <vt:lpwstr/>
      </vt:variant>
      <vt:variant>
        <vt:lpwstr>TStatementBlock</vt:lpwstr>
      </vt:variant>
      <vt:variant>
        <vt:i4>7733349</vt:i4>
      </vt:variant>
      <vt:variant>
        <vt:i4>8670</vt:i4>
      </vt:variant>
      <vt:variant>
        <vt:i4>0</vt:i4>
      </vt:variant>
      <vt:variant>
        <vt:i4>5</vt:i4>
      </vt:variant>
      <vt:variant>
        <vt:lpwstr/>
      </vt:variant>
      <vt:variant>
        <vt:lpwstr>TAssignment</vt:lpwstr>
      </vt:variant>
      <vt:variant>
        <vt:i4>8323192</vt:i4>
      </vt:variant>
      <vt:variant>
        <vt:i4>8667</vt:i4>
      </vt:variant>
      <vt:variant>
        <vt:i4>0</vt:i4>
      </vt:variant>
      <vt:variant>
        <vt:i4>5</vt:i4>
      </vt:variant>
      <vt:variant>
        <vt:lpwstr/>
      </vt:variant>
      <vt:variant>
        <vt:lpwstr>TSemiColon</vt:lpwstr>
      </vt:variant>
      <vt:variant>
        <vt:i4>7864442</vt:i4>
      </vt:variant>
      <vt:variant>
        <vt:i4>8664</vt:i4>
      </vt:variant>
      <vt:variant>
        <vt:i4>0</vt:i4>
      </vt:variant>
      <vt:variant>
        <vt:i4>5</vt:i4>
      </vt:variant>
      <vt:variant>
        <vt:lpwstr/>
      </vt:variant>
      <vt:variant>
        <vt:lpwstr>TBooleanExpression</vt:lpwstr>
      </vt:variant>
      <vt:variant>
        <vt:i4>8323192</vt:i4>
      </vt:variant>
      <vt:variant>
        <vt:i4>8661</vt:i4>
      </vt:variant>
      <vt:variant>
        <vt:i4>0</vt:i4>
      </vt:variant>
      <vt:variant>
        <vt:i4>5</vt:i4>
      </vt:variant>
      <vt:variant>
        <vt:lpwstr/>
      </vt:variant>
      <vt:variant>
        <vt:lpwstr>TSemiColon</vt:lpwstr>
      </vt:variant>
      <vt:variant>
        <vt:i4>327695</vt:i4>
      </vt:variant>
      <vt:variant>
        <vt:i4>8658</vt:i4>
      </vt:variant>
      <vt:variant>
        <vt:i4>0</vt:i4>
      </vt:variant>
      <vt:variant>
        <vt:i4>5</vt:i4>
      </vt:variant>
      <vt:variant>
        <vt:lpwstr/>
      </vt:variant>
      <vt:variant>
        <vt:lpwstr>TInitial</vt:lpwstr>
      </vt:variant>
      <vt:variant>
        <vt:i4>7602278</vt:i4>
      </vt:variant>
      <vt:variant>
        <vt:i4>8655</vt:i4>
      </vt:variant>
      <vt:variant>
        <vt:i4>0</vt:i4>
      </vt:variant>
      <vt:variant>
        <vt:i4>5</vt:i4>
      </vt:variant>
      <vt:variant>
        <vt:lpwstr/>
      </vt:variant>
      <vt:variant>
        <vt:lpwstr>TForKeyword</vt:lpwstr>
      </vt:variant>
      <vt:variant>
        <vt:i4>1835021</vt:i4>
      </vt:variant>
      <vt:variant>
        <vt:i4>8649</vt:i4>
      </vt:variant>
      <vt:variant>
        <vt:i4>0</vt:i4>
      </vt:variant>
      <vt:variant>
        <vt:i4>5</vt:i4>
      </vt:variant>
      <vt:variant>
        <vt:lpwstr/>
      </vt:variant>
      <vt:variant>
        <vt:lpwstr>TDoWhileStatement</vt:lpwstr>
      </vt:variant>
      <vt:variant>
        <vt:i4>7864418</vt:i4>
      </vt:variant>
      <vt:variant>
        <vt:i4>8646</vt:i4>
      </vt:variant>
      <vt:variant>
        <vt:i4>0</vt:i4>
      </vt:variant>
      <vt:variant>
        <vt:i4>5</vt:i4>
      </vt:variant>
      <vt:variant>
        <vt:lpwstr/>
      </vt:variant>
      <vt:variant>
        <vt:lpwstr>TWhileStatement</vt:lpwstr>
      </vt:variant>
      <vt:variant>
        <vt:i4>1507337</vt:i4>
      </vt:variant>
      <vt:variant>
        <vt:i4>8643</vt:i4>
      </vt:variant>
      <vt:variant>
        <vt:i4>0</vt:i4>
      </vt:variant>
      <vt:variant>
        <vt:i4>5</vt:i4>
      </vt:variant>
      <vt:variant>
        <vt:lpwstr/>
      </vt:variant>
      <vt:variant>
        <vt:lpwstr>TForStatement</vt:lpwstr>
      </vt:variant>
      <vt:variant>
        <vt:i4>6946914</vt:i4>
      </vt:variant>
      <vt:variant>
        <vt:i4>8637</vt:i4>
      </vt:variant>
      <vt:variant>
        <vt:i4>0</vt:i4>
      </vt:variant>
      <vt:variant>
        <vt:i4>5</vt:i4>
      </vt:variant>
      <vt:variant>
        <vt:lpwstr/>
      </vt:variant>
      <vt:variant>
        <vt:lpwstr>TInLineTemplate</vt:lpwstr>
      </vt:variant>
      <vt:variant>
        <vt:i4>983046</vt:i4>
      </vt:variant>
      <vt:variant>
        <vt:i4>8634</vt:i4>
      </vt:variant>
      <vt:variant>
        <vt:i4>0</vt:i4>
      </vt:variant>
      <vt:variant>
        <vt:i4>5</vt:i4>
      </vt:variant>
      <vt:variant>
        <vt:lpwstr/>
      </vt:variant>
      <vt:variant>
        <vt:lpwstr>TFreeText</vt:lpwstr>
      </vt:variant>
      <vt:variant>
        <vt:i4>1179671</vt:i4>
      </vt:variant>
      <vt:variant>
        <vt:i4>8625</vt:i4>
      </vt:variant>
      <vt:variant>
        <vt:i4>0</vt:i4>
      </vt:variant>
      <vt:variant>
        <vt:i4>5</vt:i4>
      </vt:variant>
      <vt:variant>
        <vt:lpwstr/>
      </vt:variant>
      <vt:variant>
        <vt:lpwstr>TLogItem</vt:lpwstr>
      </vt:variant>
      <vt:variant>
        <vt:i4>1179671</vt:i4>
      </vt:variant>
      <vt:variant>
        <vt:i4>8622</vt:i4>
      </vt:variant>
      <vt:variant>
        <vt:i4>0</vt:i4>
      </vt:variant>
      <vt:variant>
        <vt:i4>5</vt:i4>
      </vt:variant>
      <vt:variant>
        <vt:lpwstr/>
      </vt:variant>
      <vt:variant>
        <vt:lpwstr>TLogItem</vt:lpwstr>
      </vt:variant>
      <vt:variant>
        <vt:i4>7012454</vt:i4>
      </vt:variant>
      <vt:variant>
        <vt:i4>8619</vt:i4>
      </vt:variant>
      <vt:variant>
        <vt:i4>0</vt:i4>
      </vt:variant>
      <vt:variant>
        <vt:i4>5</vt:i4>
      </vt:variant>
      <vt:variant>
        <vt:lpwstr/>
      </vt:variant>
      <vt:variant>
        <vt:lpwstr>TLogKeyword</vt:lpwstr>
      </vt:variant>
      <vt:variant>
        <vt:i4>14</vt:i4>
      </vt:variant>
      <vt:variant>
        <vt:i4>8595</vt:i4>
      </vt:variant>
      <vt:variant>
        <vt:i4>0</vt:i4>
      </vt:variant>
      <vt:variant>
        <vt:i4>5</vt:i4>
      </vt:variant>
      <vt:variant>
        <vt:lpwstr/>
      </vt:variant>
      <vt:variant>
        <vt:lpwstr>TStringOp</vt:lpwstr>
      </vt:variant>
      <vt:variant>
        <vt:i4>7864442</vt:i4>
      </vt:variant>
      <vt:variant>
        <vt:i4>8589</vt:i4>
      </vt:variant>
      <vt:variant>
        <vt:i4>0</vt:i4>
      </vt:variant>
      <vt:variant>
        <vt:i4>5</vt:i4>
      </vt:variant>
      <vt:variant>
        <vt:lpwstr/>
      </vt:variant>
      <vt:variant>
        <vt:lpwstr>TActivateOp</vt:lpwstr>
      </vt:variant>
      <vt:variant>
        <vt:i4>8061028</vt:i4>
      </vt:variant>
      <vt:variant>
        <vt:i4>8586</vt:i4>
      </vt:variant>
      <vt:variant>
        <vt:i4>0</vt:i4>
      </vt:variant>
      <vt:variant>
        <vt:i4>5</vt:i4>
      </vt:variant>
      <vt:variant>
        <vt:lpwstr/>
      </vt:variant>
      <vt:variant>
        <vt:lpwstr>TExtendedFieldReference</vt:lpwstr>
      </vt:variant>
      <vt:variant>
        <vt:i4>1900565</vt:i4>
      </vt:variant>
      <vt:variant>
        <vt:i4>8583</vt:i4>
      </vt:variant>
      <vt:variant>
        <vt:i4>0</vt:i4>
      </vt:variant>
      <vt:variant>
        <vt:i4>5</vt:i4>
      </vt:variant>
      <vt:variant>
        <vt:lpwstr/>
      </vt:variant>
      <vt:variant>
        <vt:lpwstr>TTemplateOps</vt:lpwstr>
      </vt:variant>
      <vt:variant>
        <vt:i4>8061028</vt:i4>
      </vt:variant>
      <vt:variant>
        <vt:i4>8580</vt:i4>
      </vt:variant>
      <vt:variant>
        <vt:i4>0</vt:i4>
      </vt:variant>
      <vt:variant>
        <vt:i4>5</vt:i4>
      </vt:variant>
      <vt:variant>
        <vt:lpwstr/>
      </vt:variant>
      <vt:variant>
        <vt:lpwstr>TExtendedFieldReference</vt:lpwstr>
      </vt:variant>
      <vt:variant>
        <vt:i4>720913</vt:i4>
      </vt:variant>
      <vt:variant>
        <vt:i4>8577</vt:i4>
      </vt:variant>
      <vt:variant>
        <vt:i4>0</vt:i4>
      </vt:variant>
      <vt:variant>
        <vt:i4>5</vt:i4>
      </vt:variant>
      <vt:variant>
        <vt:lpwstr/>
      </vt:variant>
      <vt:variant>
        <vt:lpwstr>TFunctionInstance</vt:lpwstr>
      </vt:variant>
      <vt:variant>
        <vt:i4>983061</vt:i4>
      </vt:variant>
      <vt:variant>
        <vt:i4>8574</vt:i4>
      </vt:variant>
      <vt:variant>
        <vt:i4>0</vt:i4>
      </vt:variant>
      <vt:variant>
        <vt:i4>5</vt:i4>
      </vt:variant>
      <vt:variant>
        <vt:lpwstr/>
      </vt:variant>
      <vt:variant>
        <vt:lpwstr>TTestcaseInstance</vt:lpwstr>
      </vt:variant>
      <vt:variant>
        <vt:i4>1769495</vt:i4>
      </vt:variant>
      <vt:variant>
        <vt:i4>8571</vt:i4>
      </vt:variant>
      <vt:variant>
        <vt:i4>0</vt:i4>
      </vt:variant>
      <vt:variant>
        <vt:i4>5</vt:i4>
      </vt:variant>
      <vt:variant>
        <vt:lpwstr/>
      </vt:variant>
      <vt:variant>
        <vt:lpwstr>TTimerOps</vt:lpwstr>
      </vt:variant>
      <vt:variant>
        <vt:i4>262160</vt:i4>
      </vt:variant>
      <vt:variant>
        <vt:i4>8568</vt:i4>
      </vt:variant>
      <vt:variant>
        <vt:i4>0</vt:i4>
      </vt:variant>
      <vt:variant>
        <vt:i4>5</vt:i4>
      </vt:variant>
      <vt:variant>
        <vt:lpwstr/>
      </vt:variant>
      <vt:variant>
        <vt:lpwstr>TGetLocalVerdict</vt:lpwstr>
      </vt:variant>
      <vt:variant>
        <vt:i4>458780</vt:i4>
      </vt:variant>
      <vt:variant>
        <vt:i4>8565</vt:i4>
      </vt:variant>
      <vt:variant>
        <vt:i4>0</vt:i4>
      </vt:variant>
      <vt:variant>
        <vt:i4>5</vt:i4>
      </vt:variant>
      <vt:variant>
        <vt:lpwstr/>
      </vt:variant>
      <vt:variant>
        <vt:lpwstr>TConfigurationOps</vt:lpwstr>
      </vt:variant>
      <vt:variant>
        <vt:i4>7340136</vt:i4>
      </vt:variant>
      <vt:variant>
        <vt:i4>8559</vt:i4>
      </vt:variant>
      <vt:variant>
        <vt:i4>0</vt:i4>
      </vt:variant>
      <vt:variant>
        <vt:i4>5</vt:i4>
      </vt:variant>
      <vt:variant>
        <vt:lpwstr/>
      </vt:variant>
      <vt:variant>
        <vt:lpwstr>TMinus</vt:lpwstr>
      </vt:variant>
      <vt:variant>
        <vt:i4>6619259</vt:i4>
      </vt:variant>
      <vt:variant>
        <vt:i4>8556</vt:i4>
      </vt:variant>
      <vt:variant>
        <vt:i4>0</vt:i4>
      </vt:variant>
      <vt:variant>
        <vt:i4>5</vt:i4>
      </vt:variant>
      <vt:variant>
        <vt:lpwstr/>
      </vt:variant>
      <vt:variant>
        <vt:lpwstr>TArrayOrBitRef</vt:lpwstr>
      </vt:variant>
      <vt:variant>
        <vt:i4>7864439</vt:i4>
      </vt:variant>
      <vt:variant>
        <vt:i4>8553</vt:i4>
      </vt:variant>
      <vt:variant>
        <vt:i4>0</vt:i4>
      </vt:variant>
      <vt:variant>
        <vt:i4>5</vt:i4>
      </vt:variant>
      <vt:variant>
        <vt:lpwstr/>
      </vt:variant>
      <vt:variant>
        <vt:lpwstr>TPredefinedType</vt:lpwstr>
      </vt:variant>
      <vt:variant>
        <vt:i4>8061054</vt:i4>
      </vt:variant>
      <vt:variant>
        <vt:i4>8550</vt:i4>
      </vt:variant>
      <vt:variant>
        <vt:i4>0</vt:i4>
      </vt:variant>
      <vt:variant>
        <vt:i4>5</vt:i4>
      </vt:variant>
      <vt:variant>
        <vt:lpwstr/>
      </vt:variant>
      <vt:variant>
        <vt:lpwstr>TIdentifier</vt:lpwstr>
      </vt:variant>
      <vt:variant>
        <vt:i4>1048603</vt:i4>
      </vt:variant>
      <vt:variant>
        <vt:i4>8547</vt:i4>
      </vt:variant>
      <vt:variant>
        <vt:i4>0</vt:i4>
      </vt:variant>
      <vt:variant>
        <vt:i4>5</vt:i4>
      </vt:variant>
      <vt:variant>
        <vt:lpwstr/>
      </vt:variant>
      <vt:variant>
        <vt:lpwstr>TDot</vt:lpwstr>
      </vt:variant>
      <vt:variant>
        <vt:i4>1900559</vt:i4>
      </vt:variant>
      <vt:variant>
        <vt:i4>8541</vt:i4>
      </vt:variant>
      <vt:variant>
        <vt:i4>0</vt:i4>
      </vt:variant>
      <vt:variant>
        <vt:i4>5</vt:i4>
      </vt:variant>
      <vt:variant>
        <vt:lpwstr/>
      </vt:variant>
      <vt:variant>
        <vt:lpwstr>TSingleExpression</vt:lpwstr>
      </vt:variant>
      <vt:variant>
        <vt:i4>8323168</vt:i4>
      </vt:variant>
      <vt:variant>
        <vt:i4>8538</vt:i4>
      </vt:variant>
      <vt:variant>
        <vt:i4>0</vt:i4>
      </vt:variant>
      <vt:variant>
        <vt:i4>5</vt:i4>
      </vt:variant>
      <vt:variant>
        <vt:lpwstr/>
      </vt:variant>
      <vt:variant>
        <vt:lpwstr>TValue</vt:lpwstr>
      </vt:variant>
      <vt:variant>
        <vt:i4>6291557</vt:i4>
      </vt:variant>
      <vt:variant>
        <vt:i4>8535</vt:i4>
      </vt:variant>
      <vt:variant>
        <vt:i4>0</vt:i4>
      </vt:variant>
      <vt:variant>
        <vt:i4>5</vt:i4>
      </vt:variant>
      <vt:variant>
        <vt:lpwstr/>
      </vt:variant>
      <vt:variant>
        <vt:lpwstr>TOpCall</vt:lpwstr>
      </vt:variant>
      <vt:variant>
        <vt:i4>65561</vt:i4>
      </vt:variant>
      <vt:variant>
        <vt:i4>8529</vt:i4>
      </vt:variant>
      <vt:variant>
        <vt:i4>0</vt:i4>
      </vt:variant>
      <vt:variant>
        <vt:i4>5</vt:i4>
      </vt:variant>
      <vt:variant>
        <vt:lpwstr/>
      </vt:variant>
      <vt:variant>
        <vt:lpwstr>TPrimary</vt:lpwstr>
      </vt:variant>
      <vt:variant>
        <vt:i4>1900551</vt:i4>
      </vt:variant>
      <vt:variant>
        <vt:i4>8526</vt:i4>
      </vt:variant>
      <vt:variant>
        <vt:i4>0</vt:i4>
      </vt:variant>
      <vt:variant>
        <vt:i4>5</vt:i4>
      </vt:variant>
      <vt:variant>
        <vt:lpwstr/>
      </vt:variant>
      <vt:variant>
        <vt:lpwstr>TUnaryOp</vt:lpwstr>
      </vt:variant>
      <vt:variant>
        <vt:i4>6488170</vt:i4>
      </vt:variant>
      <vt:variant>
        <vt:i4>8520</vt:i4>
      </vt:variant>
      <vt:variant>
        <vt:i4>0</vt:i4>
      </vt:variant>
      <vt:variant>
        <vt:i4>5</vt:i4>
      </vt:variant>
      <vt:variant>
        <vt:lpwstr/>
      </vt:variant>
      <vt:variant>
        <vt:lpwstr>TCompoundExpression</vt:lpwstr>
      </vt:variant>
      <vt:variant>
        <vt:i4>1245188</vt:i4>
      </vt:variant>
      <vt:variant>
        <vt:i4>8517</vt:i4>
      </vt:variant>
      <vt:variant>
        <vt:i4>0</vt:i4>
      </vt:variant>
      <vt:variant>
        <vt:i4>5</vt:i4>
      </vt:variant>
      <vt:variant>
        <vt:lpwstr/>
      </vt:variant>
      <vt:variant>
        <vt:lpwstr>TUnaryExpression</vt:lpwstr>
      </vt:variant>
      <vt:variant>
        <vt:i4>7012476</vt:i4>
      </vt:variant>
      <vt:variant>
        <vt:i4>8514</vt:i4>
      </vt:variant>
      <vt:variant>
        <vt:i4>0</vt:i4>
      </vt:variant>
      <vt:variant>
        <vt:i4>5</vt:i4>
      </vt:variant>
      <vt:variant>
        <vt:lpwstr/>
      </vt:variant>
      <vt:variant>
        <vt:lpwstr>TMultiplyOp</vt:lpwstr>
      </vt:variant>
      <vt:variant>
        <vt:i4>1245188</vt:i4>
      </vt:variant>
      <vt:variant>
        <vt:i4>8511</vt:i4>
      </vt:variant>
      <vt:variant>
        <vt:i4>0</vt:i4>
      </vt:variant>
      <vt:variant>
        <vt:i4>5</vt:i4>
      </vt:variant>
      <vt:variant>
        <vt:lpwstr/>
      </vt:variant>
      <vt:variant>
        <vt:lpwstr>TUnaryExpression</vt:lpwstr>
      </vt:variant>
      <vt:variant>
        <vt:i4>8323181</vt:i4>
      </vt:variant>
      <vt:variant>
        <vt:i4>8505</vt:i4>
      </vt:variant>
      <vt:variant>
        <vt:i4>0</vt:i4>
      </vt:variant>
      <vt:variant>
        <vt:i4>5</vt:i4>
      </vt:variant>
      <vt:variant>
        <vt:lpwstr/>
      </vt:variant>
      <vt:variant>
        <vt:lpwstr>TMulExpression</vt:lpwstr>
      </vt:variant>
      <vt:variant>
        <vt:i4>7667839</vt:i4>
      </vt:variant>
      <vt:variant>
        <vt:i4>8502</vt:i4>
      </vt:variant>
      <vt:variant>
        <vt:i4>0</vt:i4>
      </vt:variant>
      <vt:variant>
        <vt:i4>5</vt:i4>
      </vt:variant>
      <vt:variant>
        <vt:lpwstr/>
      </vt:variant>
      <vt:variant>
        <vt:lpwstr>TAddOp</vt:lpwstr>
      </vt:variant>
      <vt:variant>
        <vt:i4>8323181</vt:i4>
      </vt:variant>
      <vt:variant>
        <vt:i4>8499</vt:i4>
      </vt:variant>
      <vt:variant>
        <vt:i4>0</vt:i4>
      </vt:variant>
      <vt:variant>
        <vt:i4>5</vt:i4>
      </vt:variant>
      <vt:variant>
        <vt:lpwstr/>
      </vt:variant>
      <vt:variant>
        <vt:lpwstr>TMulExpression</vt:lpwstr>
      </vt:variant>
      <vt:variant>
        <vt:i4>8061052</vt:i4>
      </vt:variant>
      <vt:variant>
        <vt:i4>8493</vt:i4>
      </vt:variant>
      <vt:variant>
        <vt:i4>0</vt:i4>
      </vt:variant>
      <vt:variant>
        <vt:i4>5</vt:i4>
      </vt:variant>
      <vt:variant>
        <vt:lpwstr/>
      </vt:variant>
      <vt:variant>
        <vt:lpwstr>TAddExpression</vt:lpwstr>
      </vt:variant>
      <vt:variant>
        <vt:i4>1376279</vt:i4>
      </vt:variant>
      <vt:variant>
        <vt:i4>8487</vt:i4>
      </vt:variant>
      <vt:variant>
        <vt:i4>0</vt:i4>
      </vt:variant>
      <vt:variant>
        <vt:i4>5</vt:i4>
      </vt:variant>
      <vt:variant>
        <vt:lpwstr/>
      </vt:variant>
      <vt:variant>
        <vt:lpwstr>TBitNotExpression</vt:lpwstr>
      </vt:variant>
      <vt:variant>
        <vt:i4>1376279</vt:i4>
      </vt:variant>
      <vt:variant>
        <vt:i4>8484</vt:i4>
      </vt:variant>
      <vt:variant>
        <vt:i4>0</vt:i4>
      </vt:variant>
      <vt:variant>
        <vt:i4>5</vt:i4>
      </vt:variant>
      <vt:variant>
        <vt:lpwstr/>
      </vt:variant>
      <vt:variant>
        <vt:lpwstr>TBitNotExpression</vt:lpwstr>
      </vt:variant>
      <vt:variant>
        <vt:i4>1310728</vt:i4>
      </vt:variant>
      <vt:variant>
        <vt:i4>8478</vt:i4>
      </vt:variant>
      <vt:variant>
        <vt:i4>0</vt:i4>
      </vt:variant>
      <vt:variant>
        <vt:i4>5</vt:i4>
      </vt:variant>
      <vt:variant>
        <vt:lpwstr/>
      </vt:variant>
      <vt:variant>
        <vt:lpwstr>TBitAndExpression</vt:lpwstr>
      </vt:variant>
      <vt:variant>
        <vt:i4>1310728</vt:i4>
      </vt:variant>
      <vt:variant>
        <vt:i4>8475</vt:i4>
      </vt:variant>
      <vt:variant>
        <vt:i4>0</vt:i4>
      </vt:variant>
      <vt:variant>
        <vt:i4>5</vt:i4>
      </vt:variant>
      <vt:variant>
        <vt:lpwstr/>
      </vt:variant>
      <vt:variant>
        <vt:lpwstr>TBitAndExpression</vt:lpwstr>
      </vt:variant>
      <vt:variant>
        <vt:i4>1376263</vt:i4>
      </vt:variant>
      <vt:variant>
        <vt:i4>8469</vt:i4>
      </vt:variant>
      <vt:variant>
        <vt:i4>0</vt:i4>
      </vt:variant>
      <vt:variant>
        <vt:i4>5</vt:i4>
      </vt:variant>
      <vt:variant>
        <vt:lpwstr/>
      </vt:variant>
      <vt:variant>
        <vt:lpwstr>TBitXorExpression</vt:lpwstr>
      </vt:variant>
      <vt:variant>
        <vt:i4>1376263</vt:i4>
      </vt:variant>
      <vt:variant>
        <vt:i4>8466</vt:i4>
      </vt:variant>
      <vt:variant>
        <vt:i4>0</vt:i4>
      </vt:variant>
      <vt:variant>
        <vt:i4>5</vt:i4>
      </vt:variant>
      <vt:variant>
        <vt:lpwstr/>
      </vt:variant>
      <vt:variant>
        <vt:lpwstr>TBitXorExpression</vt:lpwstr>
      </vt:variant>
      <vt:variant>
        <vt:i4>1703966</vt:i4>
      </vt:variant>
      <vt:variant>
        <vt:i4>8460</vt:i4>
      </vt:variant>
      <vt:variant>
        <vt:i4>0</vt:i4>
      </vt:variant>
      <vt:variant>
        <vt:i4>5</vt:i4>
      </vt:variant>
      <vt:variant>
        <vt:lpwstr/>
      </vt:variant>
      <vt:variant>
        <vt:lpwstr>TBitOrExpression</vt:lpwstr>
      </vt:variant>
      <vt:variant>
        <vt:i4>1966101</vt:i4>
      </vt:variant>
      <vt:variant>
        <vt:i4>8457</vt:i4>
      </vt:variant>
      <vt:variant>
        <vt:i4>0</vt:i4>
      </vt:variant>
      <vt:variant>
        <vt:i4>5</vt:i4>
      </vt:variant>
      <vt:variant>
        <vt:lpwstr/>
      </vt:variant>
      <vt:variant>
        <vt:lpwstr>TShiftOp</vt:lpwstr>
      </vt:variant>
      <vt:variant>
        <vt:i4>1703966</vt:i4>
      </vt:variant>
      <vt:variant>
        <vt:i4>8454</vt:i4>
      </vt:variant>
      <vt:variant>
        <vt:i4>0</vt:i4>
      </vt:variant>
      <vt:variant>
        <vt:i4>5</vt:i4>
      </vt:variant>
      <vt:variant>
        <vt:lpwstr/>
      </vt:variant>
      <vt:variant>
        <vt:lpwstr>TBitOrExpression</vt:lpwstr>
      </vt:variant>
      <vt:variant>
        <vt:i4>6488170</vt:i4>
      </vt:variant>
      <vt:variant>
        <vt:i4>8448</vt:i4>
      </vt:variant>
      <vt:variant>
        <vt:i4>0</vt:i4>
      </vt:variant>
      <vt:variant>
        <vt:i4>5</vt:i4>
      </vt:variant>
      <vt:variant>
        <vt:lpwstr/>
      </vt:variant>
      <vt:variant>
        <vt:lpwstr>TCompoundExpression</vt:lpwstr>
      </vt:variant>
      <vt:variant>
        <vt:i4>1048598</vt:i4>
      </vt:variant>
      <vt:variant>
        <vt:i4>8445</vt:i4>
      </vt:variant>
      <vt:variant>
        <vt:i4>0</vt:i4>
      </vt:variant>
      <vt:variant>
        <vt:i4>5</vt:i4>
      </vt:variant>
      <vt:variant>
        <vt:lpwstr/>
      </vt:variant>
      <vt:variant>
        <vt:lpwstr>TShiftExpression</vt:lpwstr>
      </vt:variant>
      <vt:variant>
        <vt:i4>7209086</vt:i4>
      </vt:variant>
      <vt:variant>
        <vt:i4>8442</vt:i4>
      </vt:variant>
      <vt:variant>
        <vt:i4>0</vt:i4>
      </vt:variant>
      <vt:variant>
        <vt:i4>5</vt:i4>
      </vt:variant>
      <vt:variant>
        <vt:lpwstr/>
      </vt:variant>
      <vt:variant>
        <vt:lpwstr>TRelOp</vt:lpwstr>
      </vt:variant>
      <vt:variant>
        <vt:i4>1048598</vt:i4>
      </vt:variant>
      <vt:variant>
        <vt:i4>8439</vt:i4>
      </vt:variant>
      <vt:variant>
        <vt:i4>0</vt:i4>
      </vt:variant>
      <vt:variant>
        <vt:i4>5</vt:i4>
      </vt:variant>
      <vt:variant>
        <vt:lpwstr/>
      </vt:variant>
      <vt:variant>
        <vt:lpwstr>TShiftExpression</vt:lpwstr>
      </vt:variant>
      <vt:variant>
        <vt:i4>6291581</vt:i4>
      </vt:variant>
      <vt:variant>
        <vt:i4>8433</vt:i4>
      </vt:variant>
      <vt:variant>
        <vt:i4>0</vt:i4>
      </vt:variant>
      <vt:variant>
        <vt:i4>5</vt:i4>
      </vt:variant>
      <vt:variant>
        <vt:lpwstr/>
      </vt:variant>
      <vt:variant>
        <vt:lpwstr>TRelExpression</vt:lpwstr>
      </vt:variant>
      <vt:variant>
        <vt:i4>786443</vt:i4>
      </vt:variant>
      <vt:variant>
        <vt:i4>8430</vt:i4>
      </vt:variant>
      <vt:variant>
        <vt:i4>0</vt:i4>
      </vt:variant>
      <vt:variant>
        <vt:i4>5</vt:i4>
      </vt:variant>
      <vt:variant>
        <vt:lpwstr/>
      </vt:variant>
      <vt:variant>
        <vt:lpwstr>TEqualOp</vt:lpwstr>
      </vt:variant>
      <vt:variant>
        <vt:i4>6291581</vt:i4>
      </vt:variant>
      <vt:variant>
        <vt:i4>8427</vt:i4>
      </vt:variant>
      <vt:variant>
        <vt:i4>0</vt:i4>
      </vt:variant>
      <vt:variant>
        <vt:i4>5</vt:i4>
      </vt:variant>
      <vt:variant>
        <vt:lpwstr/>
      </vt:variant>
      <vt:variant>
        <vt:lpwstr>TRelExpression</vt:lpwstr>
      </vt:variant>
      <vt:variant>
        <vt:i4>131080</vt:i4>
      </vt:variant>
      <vt:variant>
        <vt:i4>8421</vt:i4>
      </vt:variant>
      <vt:variant>
        <vt:i4>0</vt:i4>
      </vt:variant>
      <vt:variant>
        <vt:i4>5</vt:i4>
      </vt:variant>
      <vt:variant>
        <vt:lpwstr/>
      </vt:variant>
      <vt:variant>
        <vt:lpwstr>TEqualExpression</vt:lpwstr>
      </vt:variant>
      <vt:variant>
        <vt:i4>6553719</vt:i4>
      </vt:variant>
      <vt:variant>
        <vt:i4>8415</vt:i4>
      </vt:variant>
      <vt:variant>
        <vt:i4>0</vt:i4>
      </vt:variant>
      <vt:variant>
        <vt:i4>5</vt:i4>
      </vt:variant>
      <vt:variant>
        <vt:lpwstr/>
      </vt:variant>
      <vt:variant>
        <vt:lpwstr>TNotExpression</vt:lpwstr>
      </vt:variant>
      <vt:variant>
        <vt:i4>6553719</vt:i4>
      </vt:variant>
      <vt:variant>
        <vt:i4>8412</vt:i4>
      </vt:variant>
      <vt:variant>
        <vt:i4>0</vt:i4>
      </vt:variant>
      <vt:variant>
        <vt:i4>5</vt:i4>
      </vt:variant>
      <vt:variant>
        <vt:lpwstr/>
      </vt:variant>
      <vt:variant>
        <vt:lpwstr>TNotExpression</vt:lpwstr>
      </vt:variant>
      <vt:variant>
        <vt:i4>8061046</vt:i4>
      </vt:variant>
      <vt:variant>
        <vt:i4>8406</vt:i4>
      </vt:variant>
      <vt:variant>
        <vt:i4>0</vt:i4>
      </vt:variant>
      <vt:variant>
        <vt:i4>5</vt:i4>
      </vt:variant>
      <vt:variant>
        <vt:lpwstr/>
      </vt:variant>
      <vt:variant>
        <vt:lpwstr>TAndExpression</vt:lpwstr>
      </vt:variant>
      <vt:variant>
        <vt:i4>8061046</vt:i4>
      </vt:variant>
      <vt:variant>
        <vt:i4>8403</vt:i4>
      </vt:variant>
      <vt:variant>
        <vt:i4>0</vt:i4>
      </vt:variant>
      <vt:variant>
        <vt:i4>5</vt:i4>
      </vt:variant>
      <vt:variant>
        <vt:lpwstr/>
      </vt:variant>
      <vt:variant>
        <vt:lpwstr>TAndExpression</vt:lpwstr>
      </vt:variant>
      <vt:variant>
        <vt:i4>7602295</vt:i4>
      </vt:variant>
      <vt:variant>
        <vt:i4>8397</vt:i4>
      </vt:variant>
      <vt:variant>
        <vt:i4>0</vt:i4>
      </vt:variant>
      <vt:variant>
        <vt:i4>5</vt:i4>
      </vt:variant>
      <vt:variant>
        <vt:lpwstr/>
      </vt:variant>
      <vt:variant>
        <vt:lpwstr>TXorExpression</vt:lpwstr>
      </vt:variant>
      <vt:variant>
        <vt:i4>7602295</vt:i4>
      </vt:variant>
      <vt:variant>
        <vt:i4>8394</vt:i4>
      </vt:variant>
      <vt:variant>
        <vt:i4>0</vt:i4>
      </vt:variant>
      <vt:variant>
        <vt:i4>5</vt:i4>
      </vt:variant>
      <vt:variant>
        <vt:lpwstr/>
      </vt:variant>
      <vt:variant>
        <vt:lpwstr>TXorExpression</vt:lpwstr>
      </vt:variant>
      <vt:variant>
        <vt:i4>458762</vt:i4>
      </vt:variant>
      <vt:variant>
        <vt:i4>8388</vt:i4>
      </vt:variant>
      <vt:variant>
        <vt:i4>0</vt:i4>
      </vt:variant>
      <vt:variant>
        <vt:i4>5</vt:i4>
      </vt:variant>
      <vt:variant>
        <vt:lpwstr/>
      </vt:variant>
      <vt:variant>
        <vt:lpwstr>TTemplateBody</vt:lpwstr>
      </vt:variant>
      <vt:variant>
        <vt:i4>7077988</vt:i4>
      </vt:variant>
      <vt:variant>
        <vt:i4>8385</vt:i4>
      </vt:variant>
      <vt:variant>
        <vt:i4>0</vt:i4>
      </vt:variant>
      <vt:variant>
        <vt:i4>5</vt:i4>
      </vt:variant>
      <vt:variant>
        <vt:lpwstr/>
      </vt:variant>
      <vt:variant>
        <vt:lpwstr>TExpression</vt:lpwstr>
      </vt:variant>
      <vt:variant>
        <vt:i4>7602297</vt:i4>
      </vt:variant>
      <vt:variant>
        <vt:i4>8382</vt:i4>
      </vt:variant>
      <vt:variant>
        <vt:i4>0</vt:i4>
      </vt:variant>
      <vt:variant>
        <vt:i4>5</vt:i4>
      </vt:variant>
      <vt:variant>
        <vt:lpwstr/>
      </vt:variant>
      <vt:variant>
        <vt:lpwstr>TAssignmentChar</vt:lpwstr>
      </vt:variant>
      <vt:variant>
        <vt:i4>1900574</vt:i4>
      </vt:variant>
      <vt:variant>
        <vt:i4>8379</vt:i4>
      </vt:variant>
      <vt:variant>
        <vt:i4>0</vt:i4>
      </vt:variant>
      <vt:variant>
        <vt:i4>5</vt:i4>
      </vt:variant>
      <vt:variant>
        <vt:lpwstr/>
      </vt:variant>
      <vt:variant>
        <vt:lpwstr>TVariableRef</vt:lpwstr>
      </vt:variant>
      <vt:variant>
        <vt:i4>8061037</vt:i4>
      </vt:variant>
      <vt:variant>
        <vt:i4>8373</vt:i4>
      </vt:variant>
      <vt:variant>
        <vt:i4>0</vt:i4>
      </vt:variant>
      <vt:variant>
        <vt:i4>5</vt:i4>
      </vt:variant>
      <vt:variant>
        <vt:lpwstr/>
      </vt:variant>
      <vt:variant>
        <vt:lpwstr>TConstantExpression</vt:lpwstr>
      </vt:variant>
      <vt:variant>
        <vt:i4>8061037</vt:i4>
      </vt:variant>
      <vt:variant>
        <vt:i4>8370</vt:i4>
      </vt:variant>
      <vt:variant>
        <vt:i4>0</vt:i4>
      </vt:variant>
      <vt:variant>
        <vt:i4>5</vt:i4>
      </vt:variant>
      <vt:variant>
        <vt:lpwstr/>
      </vt:variant>
      <vt:variant>
        <vt:lpwstr>TConstantExpression</vt:lpwstr>
      </vt:variant>
      <vt:variant>
        <vt:i4>2031641</vt:i4>
      </vt:variant>
      <vt:variant>
        <vt:i4>8364</vt:i4>
      </vt:variant>
      <vt:variant>
        <vt:i4>0</vt:i4>
      </vt:variant>
      <vt:variant>
        <vt:i4>5</vt:i4>
      </vt:variant>
      <vt:variant>
        <vt:lpwstr/>
      </vt:variant>
      <vt:variant>
        <vt:lpwstr>TArrayElementConstExpressionList</vt:lpwstr>
      </vt:variant>
      <vt:variant>
        <vt:i4>8061037</vt:i4>
      </vt:variant>
      <vt:variant>
        <vt:i4>8358</vt:i4>
      </vt:variant>
      <vt:variant>
        <vt:i4>0</vt:i4>
      </vt:variant>
      <vt:variant>
        <vt:i4>5</vt:i4>
      </vt:variant>
      <vt:variant>
        <vt:lpwstr/>
      </vt:variant>
      <vt:variant>
        <vt:lpwstr>TConstantExpression</vt:lpwstr>
      </vt:variant>
      <vt:variant>
        <vt:i4>7602297</vt:i4>
      </vt:variant>
      <vt:variant>
        <vt:i4>8355</vt:i4>
      </vt:variant>
      <vt:variant>
        <vt:i4>0</vt:i4>
      </vt:variant>
      <vt:variant>
        <vt:i4>5</vt:i4>
      </vt:variant>
      <vt:variant>
        <vt:lpwstr/>
      </vt:variant>
      <vt:variant>
        <vt:lpwstr>TAssignmentChar</vt:lpwstr>
      </vt:variant>
      <vt:variant>
        <vt:i4>6357113</vt:i4>
      </vt:variant>
      <vt:variant>
        <vt:i4>8352</vt:i4>
      </vt:variant>
      <vt:variant>
        <vt:i4>0</vt:i4>
      </vt:variant>
      <vt:variant>
        <vt:i4>5</vt:i4>
      </vt:variant>
      <vt:variant>
        <vt:lpwstr/>
      </vt:variant>
      <vt:variant>
        <vt:lpwstr>TFieldReference</vt:lpwstr>
      </vt:variant>
      <vt:variant>
        <vt:i4>65542</vt:i4>
      </vt:variant>
      <vt:variant>
        <vt:i4>8346</vt:i4>
      </vt:variant>
      <vt:variant>
        <vt:i4>0</vt:i4>
      </vt:variant>
      <vt:variant>
        <vt:i4>5</vt:i4>
      </vt:variant>
      <vt:variant>
        <vt:lpwstr/>
      </vt:variant>
      <vt:variant>
        <vt:lpwstr>TFieldConstExpressionSpec</vt:lpwstr>
      </vt:variant>
      <vt:variant>
        <vt:i4>65542</vt:i4>
      </vt:variant>
      <vt:variant>
        <vt:i4>8343</vt:i4>
      </vt:variant>
      <vt:variant>
        <vt:i4>0</vt:i4>
      </vt:variant>
      <vt:variant>
        <vt:i4>5</vt:i4>
      </vt:variant>
      <vt:variant>
        <vt:lpwstr/>
      </vt:variant>
      <vt:variant>
        <vt:lpwstr>TFieldConstExpressionSpec</vt:lpwstr>
      </vt:variant>
      <vt:variant>
        <vt:i4>1703950</vt:i4>
      </vt:variant>
      <vt:variant>
        <vt:i4>8337</vt:i4>
      </vt:variant>
      <vt:variant>
        <vt:i4>0</vt:i4>
      </vt:variant>
      <vt:variant>
        <vt:i4>5</vt:i4>
      </vt:variant>
      <vt:variant>
        <vt:lpwstr/>
      </vt:variant>
      <vt:variant>
        <vt:lpwstr>TArrayConstExpression</vt:lpwstr>
      </vt:variant>
      <vt:variant>
        <vt:i4>524319</vt:i4>
      </vt:variant>
      <vt:variant>
        <vt:i4>8334</vt:i4>
      </vt:variant>
      <vt:variant>
        <vt:i4>0</vt:i4>
      </vt:variant>
      <vt:variant>
        <vt:i4>5</vt:i4>
      </vt:variant>
      <vt:variant>
        <vt:lpwstr/>
      </vt:variant>
      <vt:variant>
        <vt:lpwstr>TFieldConstExpressionList</vt:lpwstr>
      </vt:variant>
      <vt:variant>
        <vt:i4>1900559</vt:i4>
      </vt:variant>
      <vt:variant>
        <vt:i4>8328</vt:i4>
      </vt:variant>
      <vt:variant>
        <vt:i4>0</vt:i4>
      </vt:variant>
      <vt:variant>
        <vt:i4>5</vt:i4>
      </vt:variant>
      <vt:variant>
        <vt:lpwstr/>
      </vt:variant>
      <vt:variant>
        <vt:lpwstr>TSingleExpression</vt:lpwstr>
      </vt:variant>
      <vt:variant>
        <vt:i4>524298</vt:i4>
      </vt:variant>
      <vt:variant>
        <vt:i4>8322</vt:i4>
      </vt:variant>
      <vt:variant>
        <vt:i4>0</vt:i4>
      </vt:variant>
      <vt:variant>
        <vt:i4>5</vt:i4>
      </vt:variant>
      <vt:variant>
        <vt:lpwstr/>
      </vt:variant>
      <vt:variant>
        <vt:lpwstr>TCompoundConstExpression</vt:lpwstr>
      </vt:variant>
      <vt:variant>
        <vt:i4>1900559</vt:i4>
      </vt:variant>
      <vt:variant>
        <vt:i4>8319</vt:i4>
      </vt:variant>
      <vt:variant>
        <vt:i4>0</vt:i4>
      </vt:variant>
      <vt:variant>
        <vt:i4>5</vt:i4>
      </vt:variant>
      <vt:variant>
        <vt:lpwstr/>
      </vt:variant>
      <vt:variant>
        <vt:lpwstr>TSingleExpression</vt:lpwstr>
      </vt:variant>
      <vt:variant>
        <vt:i4>7340136</vt:i4>
      </vt:variant>
      <vt:variant>
        <vt:i4>8313</vt:i4>
      </vt:variant>
      <vt:variant>
        <vt:i4>0</vt:i4>
      </vt:variant>
      <vt:variant>
        <vt:i4>5</vt:i4>
      </vt:variant>
      <vt:variant>
        <vt:lpwstr/>
      </vt:variant>
      <vt:variant>
        <vt:lpwstr>TMinus</vt:lpwstr>
      </vt:variant>
      <vt:variant>
        <vt:i4>7077988</vt:i4>
      </vt:variant>
      <vt:variant>
        <vt:i4>8310</vt:i4>
      </vt:variant>
      <vt:variant>
        <vt:i4>0</vt:i4>
      </vt:variant>
      <vt:variant>
        <vt:i4>5</vt:i4>
      </vt:variant>
      <vt:variant>
        <vt:lpwstr/>
      </vt:variant>
      <vt:variant>
        <vt:lpwstr>TExpression</vt:lpwstr>
      </vt:variant>
      <vt:variant>
        <vt:i4>65544</vt:i4>
      </vt:variant>
      <vt:variant>
        <vt:i4>8304</vt:i4>
      </vt:variant>
      <vt:variant>
        <vt:i4>0</vt:i4>
      </vt:variant>
      <vt:variant>
        <vt:i4>5</vt:i4>
      </vt:variant>
      <vt:variant>
        <vt:lpwstr/>
      </vt:variant>
      <vt:variant>
        <vt:lpwstr>TNotUsedOrExpression</vt:lpwstr>
      </vt:variant>
      <vt:variant>
        <vt:i4>65544</vt:i4>
      </vt:variant>
      <vt:variant>
        <vt:i4>8301</vt:i4>
      </vt:variant>
      <vt:variant>
        <vt:i4>0</vt:i4>
      </vt:variant>
      <vt:variant>
        <vt:i4>5</vt:i4>
      </vt:variant>
      <vt:variant>
        <vt:lpwstr/>
      </vt:variant>
      <vt:variant>
        <vt:lpwstr>TNotUsedOrExpression</vt:lpwstr>
      </vt:variant>
      <vt:variant>
        <vt:i4>7733345</vt:i4>
      </vt:variant>
      <vt:variant>
        <vt:i4>8295</vt:i4>
      </vt:variant>
      <vt:variant>
        <vt:i4>0</vt:i4>
      </vt:variant>
      <vt:variant>
        <vt:i4>5</vt:i4>
      </vt:variant>
      <vt:variant>
        <vt:lpwstr/>
      </vt:variant>
      <vt:variant>
        <vt:lpwstr>TArrayElementExpressionList</vt:lpwstr>
      </vt:variant>
      <vt:variant>
        <vt:i4>65544</vt:i4>
      </vt:variant>
      <vt:variant>
        <vt:i4>8289</vt:i4>
      </vt:variant>
      <vt:variant>
        <vt:i4>0</vt:i4>
      </vt:variant>
      <vt:variant>
        <vt:i4>5</vt:i4>
      </vt:variant>
      <vt:variant>
        <vt:lpwstr/>
      </vt:variant>
      <vt:variant>
        <vt:lpwstr>TNotUsedOrExpression</vt:lpwstr>
      </vt:variant>
      <vt:variant>
        <vt:i4>7602297</vt:i4>
      </vt:variant>
      <vt:variant>
        <vt:i4>8286</vt:i4>
      </vt:variant>
      <vt:variant>
        <vt:i4>0</vt:i4>
      </vt:variant>
      <vt:variant>
        <vt:i4>5</vt:i4>
      </vt:variant>
      <vt:variant>
        <vt:lpwstr/>
      </vt:variant>
      <vt:variant>
        <vt:lpwstr>TAssignmentChar</vt:lpwstr>
      </vt:variant>
      <vt:variant>
        <vt:i4>6357113</vt:i4>
      </vt:variant>
      <vt:variant>
        <vt:i4>8283</vt:i4>
      </vt:variant>
      <vt:variant>
        <vt:i4>0</vt:i4>
      </vt:variant>
      <vt:variant>
        <vt:i4>5</vt:i4>
      </vt:variant>
      <vt:variant>
        <vt:lpwstr/>
      </vt:variant>
      <vt:variant>
        <vt:lpwstr>TFieldReference</vt:lpwstr>
      </vt:variant>
      <vt:variant>
        <vt:i4>655371</vt:i4>
      </vt:variant>
      <vt:variant>
        <vt:i4>8277</vt:i4>
      </vt:variant>
      <vt:variant>
        <vt:i4>0</vt:i4>
      </vt:variant>
      <vt:variant>
        <vt:i4>5</vt:i4>
      </vt:variant>
      <vt:variant>
        <vt:lpwstr/>
      </vt:variant>
      <vt:variant>
        <vt:lpwstr>TFieldExpressionSpec</vt:lpwstr>
      </vt:variant>
      <vt:variant>
        <vt:i4>655371</vt:i4>
      </vt:variant>
      <vt:variant>
        <vt:i4>8274</vt:i4>
      </vt:variant>
      <vt:variant>
        <vt:i4>0</vt:i4>
      </vt:variant>
      <vt:variant>
        <vt:i4>5</vt:i4>
      </vt:variant>
      <vt:variant>
        <vt:lpwstr/>
      </vt:variant>
      <vt:variant>
        <vt:lpwstr>TFieldExpressionSpec</vt:lpwstr>
      </vt:variant>
      <vt:variant>
        <vt:i4>1310731</vt:i4>
      </vt:variant>
      <vt:variant>
        <vt:i4>8268</vt:i4>
      </vt:variant>
      <vt:variant>
        <vt:i4>0</vt:i4>
      </vt:variant>
      <vt:variant>
        <vt:i4>5</vt:i4>
      </vt:variant>
      <vt:variant>
        <vt:lpwstr/>
      </vt:variant>
      <vt:variant>
        <vt:lpwstr>TArrayExpression</vt:lpwstr>
      </vt:variant>
      <vt:variant>
        <vt:i4>262146</vt:i4>
      </vt:variant>
      <vt:variant>
        <vt:i4>8265</vt:i4>
      </vt:variant>
      <vt:variant>
        <vt:i4>0</vt:i4>
      </vt:variant>
      <vt:variant>
        <vt:i4>5</vt:i4>
      </vt:variant>
      <vt:variant>
        <vt:lpwstr/>
      </vt:variant>
      <vt:variant>
        <vt:lpwstr>TFieldExpressionList</vt:lpwstr>
      </vt:variant>
      <vt:variant>
        <vt:i4>6488170</vt:i4>
      </vt:variant>
      <vt:variant>
        <vt:i4>8259</vt:i4>
      </vt:variant>
      <vt:variant>
        <vt:i4>0</vt:i4>
      </vt:variant>
      <vt:variant>
        <vt:i4>5</vt:i4>
      </vt:variant>
      <vt:variant>
        <vt:lpwstr/>
      </vt:variant>
      <vt:variant>
        <vt:lpwstr>TCompoundExpression</vt:lpwstr>
      </vt:variant>
      <vt:variant>
        <vt:i4>1900559</vt:i4>
      </vt:variant>
      <vt:variant>
        <vt:i4>8256</vt:i4>
      </vt:variant>
      <vt:variant>
        <vt:i4>0</vt:i4>
      </vt:variant>
      <vt:variant>
        <vt:i4>5</vt:i4>
      </vt:variant>
      <vt:variant>
        <vt:lpwstr/>
      </vt:variant>
      <vt:variant>
        <vt:lpwstr>TSingleExpression</vt:lpwstr>
      </vt:variant>
      <vt:variant>
        <vt:i4>6881402</vt:i4>
      </vt:variant>
      <vt:variant>
        <vt:i4>8250</vt:i4>
      </vt:variant>
      <vt:variant>
        <vt:i4>0</vt:i4>
      </vt:variant>
      <vt:variant>
        <vt:i4>5</vt:i4>
      </vt:variant>
      <vt:variant>
        <vt:lpwstr/>
      </vt:variant>
      <vt:variant>
        <vt:lpwstr>TStatementBlock</vt:lpwstr>
      </vt:variant>
      <vt:variant>
        <vt:i4>1310729</vt:i4>
      </vt:variant>
      <vt:variant>
        <vt:i4>8247</vt:i4>
      </vt:variant>
      <vt:variant>
        <vt:i4>0</vt:i4>
      </vt:variant>
      <vt:variant>
        <vt:i4>5</vt:i4>
      </vt:variant>
      <vt:variant>
        <vt:lpwstr/>
      </vt:variant>
      <vt:variant>
        <vt:lpwstr>TSelectCaseConstruct</vt:lpwstr>
      </vt:variant>
      <vt:variant>
        <vt:i4>131081</vt:i4>
      </vt:variant>
      <vt:variant>
        <vt:i4>8244</vt:i4>
      </vt:variant>
      <vt:variant>
        <vt:i4>0</vt:i4>
      </vt:variant>
      <vt:variant>
        <vt:i4>5</vt:i4>
      </vt:variant>
      <vt:variant>
        <vt:lpwstr/>
      </vt:variant>
      <vt:variant>
        <vt:lpwstr>TConditionalConstruct</vt:lpwstr>
      </vt:variant>
      <vt:variant>
        <vt:i4>8061030</vt:i4>
      </vt:variant>
      <vt:variant>
        <vt:i4>8241</vt:i4>
      </vt:variant>
      <vt:variant>
        <vt:i4>0</vt:i4>
      </vt:variant>
      <vt:variant>
        <vt:i4>5</vt:i4>
      </vt:variant>
      <vt:variant>
        <vt:lpwstr/>
      </vt:variant>
      <vt:variant>
        <vt:lpwstr>TLoopConstruct</vt:lpwstr>
      </vt:variant>
      <vt:variant>
        <vt:i4>524297</vt:i4>
      </vt:variant>
      <vt:variant>
        <vt:i4>8238</vt:i4>
      </vt:variant>
      <vt:variant>
        <vt:i4>0</vt:i4>
      </vt:variant>
      <vt:variant>
        <vt:i4>5</vt:i4>
      </vt:variant>
      <vt:variant>
        <vt:lpwstr/>
      </vt:variant>
      <vt:variant>
        <vt:lpwstr>TLogStatement</vt:lpwstr>
      </vt:variant>
      <vt:variant>
        <vt:i4>7733349</vt:i4>
      </vt:variant>
      <vt:variant>
        <vt:i4>8235</vt:i4>
      </vt:variant>
      <vt:variant>
        <vt:i4>0</vt:i4>
      </vt:variant>
      <vt:variant>
        <vt:i4>5</vt:i4>
      </vt:variant>
      <vt:variant>
        <vt:lpwstr/>
      </vt:variant>
      <vt:variant>
        <vt:lpwstr>TAssignment</vt:lpwstr>
      </vt:variant>
      <vt:variant>
        <vt:i4>458753</vt:i4>
      </vt:variant>
      <vt:variant>
        <vt:i4>8220</vt:i4>
      </vt:variant>
      <vt:variant>
        <vt:i4>0</vt:i4>
      </vt:variant>
      <vt:variant>
        <vt:i4>5</vt:i4>
      </vt:variant>
      <vt:variant>
        <vt:lpwstr/>
      </vt:variant>
      <vt:variant>
        <vt:lpwstr>TComponentOrDefaultReference</vt:lpwstr>
      </vt:variant>
      <vt:variant>
        <vt:i4>6946943</vt:i4>
      </vt:variant>
      <vt:variant>
        <vt:i4>8217</vt:i4>
      </vt:variant>
      <vt:variant>
        <vt:i4>0</vt:i4>
      </vt:variant>
      <vt:variant>
        <vt:i4>5</vt:i4>
      </vt:variant>
      <vt:variant>
        <vt:lpwstr/>
      </vt:variant>
      <vt:variant>
        <vt:lpwstr>TDeactivateKeyword</vt:lpwstr>
      </vt:variant>
      <vt:variant>
        <vt:i4>22</vt:i4>
      </vt:variant>
      <vt:variant>
        <vt:i4>8208</vt:i4>
      </vt:variant>
      <vt:variant>
        <vt:i4>0</vt:i4>
      </vt:variant>
      <vt:variant>
        <vt:i4>5</vt:i4>
      </vt:variant>
      <vt:variant>
        <vt:lpwstr/>
      </vt:variant>
      <vt:variant>
        <vt:lpwstr>TAltstepInstance</vt:lpwstr>
      </vt:variant>
      <vt:variant>
        <vt:i4>917530</vt:i4>
      </vt:variant>
      <vt:variant>
        <vt:i4>8205</vt:i4>
      </vt:variant>
      <vt:variant>
        <vt:i4>0</vt:i4>
      </vt:variant>
      <vt:variant>
        <vt:i4>5</vt:i4>
      </vt:variant>
      <vt:variant>
        <vt:lpwstr/>
      </vt:variant>
      <vt:variant>
        <vt:lpwstr>TActivateKeyword</vt:lpwstr>
      </vt:variant>
      <vt:variant>
        <vt:i4>8061054</vt:i4>
      </vt:variant>
      <vt:variant>
        <vt:i4>8193</vt:i4>
      </vt:variant>
      <vt:variant>
        <vt:i4>0</vt:i4>
      </vt:variant>
      <vt:variant>
        <vt:i4>5</vt:i4>
      </vt:variant>
      <vt:variant>
        <vt:lpwstr/>
      </vt:variant>
      <vt:variant>
        <vt:lpwstr>TIdentifier</vt:lpwstr>
      </vt:variant>
      <vt:variant>
        <vt:i4>655380</vt:i4>
      </vt:variant>
      <vt:variant>
        <vt:i4>8190</vt:i4>
      </vt:variant>
      <vt:variant>
        <vt:i4>0</vt:i4>
      </vt:variant>
      <vt:variant>
        <vt:i4>5</vt:i4>
      </vt:variant>
      <vt:variant>
        <vt:lpwstr/>
      </vt:variant>
      <vt:variant>
        <vt:lpwstr>TGotoKeyword</vt:lpwstr>
      </vt:variant>
      <vt:variant>
        <vt:i4>8061054</vt:i4>
      </vt:variant>
      <vt:variant>
        <vt:i4>8181</vt:i4>
      </vt:variant>
      <vt:variant>
        <vt:i4>0</vt:i4>
      </vt:variant>
      <vt:variant>
        <vt:i4>5</vt:i4>
      </vt:variant>
      <vt:variant>
        <vt:lpwstr/>
      </vt:variant>
      <vt:variant>
        <vt:lpwstr>TIdentifier</vt:lpwstr>
      </vt:variant>
      <vt:variant>
        <vt:i4>131085</vt:i4>
      </vt:variant>
      <vt:variant>
        <vt:i4>8178</vt:i4>
      </vt:variant>
      <vt:variant>
        <vt:i4>0</vt:i4>
      </vt:variant>
      <vt:variant>
        <vt:i4>5</vt:i4>
      </vt:variant>
      <vt:variant>
        <vt:lpwstr/>
      </vt:variant>
      <vt:variant>
        <vt:lpwstr>TLabelKeyword</vt:lpwstr>
      </vt:variant>
      <vt:variant>
        <vt:i4>1179676</vt:i4>
      </vt:variant>
      <vt:variant>
        <vt:i4>8172</vt:i4>
      </vt:variant>
      <vt:variant>
        <vt:i4>0</vt:i4>
      </vt:variant>
      <vt:variant>
        <vt:i4>5</vt:i4>
      </vt:variant>
      <vt:variant>
        <vt:lpwstr/>
      </vt:variant>
      <vt:variant>
        <vt:lpwstr>TGuardOp</vt:lpwstr>
      </vt:variant>
      <vt:variant>
        <vt:i4>6881402</vt:i4>
      </vt:variant>
      <vt:variant>
        <vt:i4>8166</vt:i4>
      </vt:variant>
      <vt:variant>
        <vt:i4>0</vt:i4>
      </vt:variant>
      <vt:variant>
        <vt:i4>5</vt:i4>
      </vt:variant>
      <vt:variant>
        <vt:lpwstr/>
      </vt:variant>
      <vt:variant>
        <vt:lpwstr>TStatementBlock</vt:lpwstr>
      </vt:variant>
      <vt:variant>
        <vt:i4>2031633</vt:i4>
      </vt:variant>
      <vt:variant>
        <vt:i4>8163</vt:i4>
      </vt:variant>
      <vt:variant>
        <vt:i4>0</vt:i4>
      </vt:variant>
      <vt:variant>
        <vt:i4>5</vt:i4>
      </vt:variant>
      <vt:variant>
        <vt:lpwstr/>
      </vt:variant>
      <vt:variant>
        <vt:lpwstr>TInterleavedGuard</vt:lpwstr>
      </vt:variant>
      <vt:variant>
        <vt:i4>8323192</vt:i4>
      </vt:variant>
      <vt:variant>
        <vt:i4>8157</vt:i4>
      </vt:variant>
      <vt:variant>
        <vt:i4>0</vt:i4>
      </vt:variant>
      <vt:variant>
        <vt:i4>5</vt:i4>
      </vt:variant>
      <vt:variant>
        <vt:lpwstr/>
      </vt:variant>
      <vt:variant>
        <vt:lpwstr>TSemiColon</vt:lpwstr>
      </vt:variant>
      <vt:variant>
        <vt:i4>917530</vt:i4>
      </vt:variant>
      <vt:variant>
        <vt:i4>8154</vt:i4>
      </vt:variant>
      <vt:variant>
        <vt:i4>0</vt:i4>
      </vt:variant>
      <vt:variant>
        <vt:i4>5</vt:i4>
      </vt:variant>
      <vt:variant>
        <vt:lpwstr/>
      </vt:variant>
      <vt:variant>
        <vt:lpwstr>TInterleavedGuardElement</vt:lpwstr>
      </vt:variant>
      <vt:variant>
        <vt:i4>28</vt:i4>
      </vt:variant>
      <vt:variant>
        <vt:i4>8145</vt:i4>
      </vt:variant>
      <vt:variant>
        <vt:i4>0</vt:i4>
      </vt:variant>
      <vt:variant>
        <vt:i4>5</vt:i4>
      </vt:variant>
      <vt:variant>
        <vt:lpwstr/>
      </vt:variant>
      <vt:variant>
        <vt:lpwstr>TInterleavedGuardList</vt:lpwstr>
      </vt:variant>
      <vt:variant>
        <vt:i4>7864426</vt:i4>
      </vt:variant>
      <vt:variant>
        <vt:i4>8142</vt:i4>
      </vt:variant>
      <vt:variant>
        <vt:i4>0</vt:i4>
      </vt:variant>
      <vt:variant>
        <vt:i4>5</vt:i4>
      </vt:variant>
      <vt:variant>
        <vt:lpwstr/>
      </vt:variant>
      <vt:variant>
        <vt:lpwstr>TInterleavedKeyword</vt:lpwstr>
      </vt:variant>
      <vt:variant>
        <vt:i4>262166</vt:i4>
      </vt:variant>
      <vt:variant>
        <vt:i4>8136</vt:i4>
      </vt:variant>
      <vt:variant>
        <vt:i4>0</vt:i4>
      </vt:variant>
      <vt:variant>
        <vt:i4>5</vt:i4>
      </vt:variant>
      <vt:variant>
        <vt:lpwstr/>
      </vt:variant>
      <vt:variant>
        <vt:lpwstr>TKilledStatement</vt:lpwstr>
      </vt:variant>
      <vt:variant>
        <vt:i4>7078013</vt:i4>
      </vt:variant>
      <vt:variant>
        <vt:i4>8133</vt:i4>
      </vt:variant>
      <vt:variant>
        <vt:i4>0</vt:i4>
      </vt:variant>
      <vt:variant>
        <vt:i4>5</vt:i4>
      </vt:variant>
      <vt:variant>
        <vt:lpwstr/>
      </vt:variant>
      <vt:variant>
        <vt:lpwstr>TDoneStatement</vt:lpwstr>
      </vt:variant>
      <vt:variant>
        <vt:i4>8126569</vt:i4>
      </vt:variant>
      <vt:variant>
        <vt:i4>8130</vt:i4>
      </vt:variant>
      <vt:variant>
        <vt:i4>0</vt:i4>
      </vt:variant>
      <vt:variant>
        <vt:i4>5</vt:i4>
      </vt:variant>
      <vt:variant>
        <vt:lpwstr/>
      </vt:variant>
      <vt:variant>
        <vt:lpwstr>TGetReplyStatement</vt:lpwstr>
      </vt:variant>
      <vt:variant>
        <vt:i4>7209069</vt:i4>
      </vt:variant>
      <vt:variant>
        <vt:i4>8127</vt:i4>
      </vt:variant>
      <vt:variant>
        <vt:i4>0</vt:i4>
      </vt:variant>
      <vt:variant>
        <vt:i4>5</vt:i4>
      </vt:variant>
      <vt:variant>
        <vt:lpwstr/>
      </vt:variant>
      <vt:variant>
        <vt:lpwstr>TCheckStatement</vt:lpwstr>
      </vt:variant>
      <vt:variant>
        <vt:i4>8126564</vt:i4>
      </vt:variant>
      <vt:variant>
        <vt:i4>8124</vt:i4>
      </vt:variant>
      <vt:variant>
        <vt:i4>0</vt:i4>
      </vt:variant>
      <vt:variant>
        <vt:i4>5</vt:i4>
      </vt:variant>
      <vt:variant>
        <vt:lpwstr/>
      </vt:variant>
      <vt:variant>
        <vt:lpwstr>TCatchStatement</vt:lpwstr>
      </vt:variant>
      <vt:variant>
        <vt:i4>1900556</vt:i4>
      </vt:variant>
      <vt:variant>
        <vt:i4>8121</vt:i4>
      </vt:variant>
      <vt:variant>
        <vt:i4>0</vt:i4>
      </vt:variant>
      <vt:variant>
        <vt:i4>5</vt:i4>
      </vt:variant>
      <vt:variant>
        <vt:lpwstr/>
      </vt:variant>
      <vt:variant>
        <vt:lpwstr>TGetCallStatement</vt:lpwstr>
      </vt:variant>
      <vt:variant>
        <vt:i4>720918</vt:i4>
      </vt:variant>
      <vt:variant>
        <vt:i4>8118</vt:i4>
      </vt:variant>
      <vt:variant>
        <vt:i4>0</vt:i4>
      </vt:variant>
      <vt:variant>
        <vt:i4>5</vt:i4>
      </vt:variant>
      <vt:variant>
        <vt:lpwstr/>
      </vt:variant>
      <vt:variant>
        <vt:lpwstr>TTriggerStatement</vt:lpwstr>
      </vt:variant>
      <vt:variant>
        <vt:i4>1966096</vt:i4>
      </vt:variant>
      <vt:variant>
        <vt:i4>8115</vt:i4>
      </vt:variant>
      <vt:variant>
        <vt:i4>0</vt:i4>
      </vt:variant>
      <vt:variant>
        <vt:i4>5</vt:i4>
      </vt:variant>
      <vt:variant>
        <vt:lpwstr/>
      </vt:variant>
      <vt:variant>
        <vt:lpwstr>TReceiveStatement</vt:lpwstr>
      </vt:variant>
      <vt:variant>
        <vt:i4>65567</vt:i4>
      </vt:variant>
      <vt:variant>
        <vt:i4>8112</vt:i4>
      </vt:variant>
      <vt:variant>
        <vt:i4>0</vt:i4>
      </vt:variant>
      <vt:variant>
        <vt:i4>5</vt:i4>
      </vt:variant>
      <vt:variant>
        <vt:lpwstr/>
      </vt:variant>
      <vt:variant>
        <vt:lpwstr>TTimeoutStatement</vt:lpwstr>
      </vt:variant>
      <vt:variant>
        <vt:i4>7864442</vt:i4>
      </vt:variant>
      <vt:variant>
        <vt:i4>8106</vt:i4>
      </vt:variant>
      <vt:variant>
        <vt:i4>0</vt:i4>
      </vt:variant>
      <vt:variant>
        <vt:i4>5</vt:i4>
      </vt:variant>
      <vt:variant>
        <vt:lpwstr/>
      </vt:variant>
      <vt:variant>
        <vt:lpwstr>TBooleanExpression</vt:lpwstr>
      </vt:variant>
      <vt:variant>
        <vt:i4>6881402</vt:i4>
      </vt:variant>
      <vt:variant>
        <vt:i4>8100</vt:i4>
      </vt:variant>
      <vt:variant>
        <vt:i4>0</vt:i4>
      </vt:variant>
      <vt:variant>
        <vt:i4>5</vt:i4>
      </vt:variant>
      <vt:variant>
        <vt:lpwstr/>
      </vt:variant>
      <vt:variant>
        <vt:lpwstr>TStatementBlock</vt:lpwstr>
      </vt:variant>
      <vt:variant>
        <vt:i4>983069</vt:i4>
      </vt:variant>
      <vt:variant>
        <vt:i4>8097</vt:i4>
      </vt:variant>
      <vt:variant>
        <vt:i4>0</vt:i4>
      </vt:variant>
      <vt:variant>
        <vt:i4>5</vt:i4>
      </vt:variant>
      <vt:variant>
        <vt:lpwstr/>
      </vt:variant>
      <vt:variant>
        <vt:lpwstr>TElseKeyword</vt:lpwstr>
      </vt:variant>
      <vt:variant>
        <vt:i4>6881402</vt:i4>
      </vt:variant>
      <vt:variant>
        <vt:i4>8091</vt:i4>
      </vt:variant>
      <vt:variant>
        <vt:i4>0</vt:i4>
      </vt:variant>
      <vt:variant>
        <vt:i4>5</vt:i4>
      </vt:variant>
      <vt:variant>
        <vt:lpwstr/>
      </vt:variant>
      <vt:variant>
        <vt:lpwstr>TStatementBlock</vt:lpwstr>
      </vt:variant>
      <vt:variant>
        <vt:i4>1179676</vt:i4>
      </vt:variant>
      <vt:variant>
        <vt:i4>8088</vt:i4>
      </vt:variant>
      <vt:variant>
        <vt:i4>0</vt:i4>
      </vt:variant>
      <vt:variant>
        <vt:i4>5</vt:i4>
      </vt:variant>
      <vt:variant>
        <vt:lpwstr/>
      </vt:variant>
      <vt:variant>
        <vt:lpwstr>TGuardOp</vt:lpwstr>
      </vt:variant>
      <vt:variant>
        <vt:i4>6881402</vt:i4>
      </vt:variant>
      <vt:variant>
        <vt:i4>8085</vt:i4>
      </vt:variant>
      <vt:variant>
        <vt:i4>0</vt:i4>
      </vt:variant>
      <vt:variant>
        <vt:i4>5</vt:i4>
      </vt:variant>
      <vt:variant>
        <vt:lpwstr/>
      </vt:variant>
      <vt:variant>
        <vt:lpwstr>TStatementBlock</vt:lpwstr>
      </vt:variant>
      <vt:variant>
        <vt:i4>22</vt:i4>
      </vt:variant>
      <vt:variant>
        <vt:i4>8082</vt:i4>
      </vt:variant>
      <vt:variant>
        <vt:i4>0</vt:i4>
      </vt:variant>
      <vt:variant>
        <vt:i4>5</vt:i4>
      </vt:variant>
      <vt:variant>
        <vt:lpwstr/>
      </vt:variant>
      <vt:variant>
        <vt:lpwstr>TAltstepInstance</vt:lpwstr>
      </vt:variant>
      <vt:variant>
        <vt:i4>1048594</vt:i4>
      </vt:variant>
      <vt:variant>
        <vt:i4>8079</vt:i4>
      </vt:variant>
      <vt:variant>
        <vt:i4>0</vt:i4>
      </vt:variant>
      <vt:variant>
        <vt:i4>5</vt:i4>
      </vt:variant>
      <vt:variant>
        <vt:lpwstr/>
      </vt:variant>
      <vt:variant>
        <vt:lpwstr>TAltGuardChar</vt:lpwstr>
      </vt:variant>
      <vt:variant>
        <vt:i4>8323192</vt:i4>
      </vt:variant>
      <vt:variant>
        <vt:i4>8073</vt:i4>
      </vt:variant>
      <vt:variant>
        <vt:i4>0</vt:i4>
      </vt:variant>
      <vt:variant>
        <vt:i4>5</vt:i4>
      </vt:variant>
      <vt:variant>
        <vt:lpwstr/>
      </vt:variant>
      <vt:variant>
        <vt:lpwstr>TSemiColon</vt:lpwstr>
      </vt:variant>
      <vt:variant>
        <vt:i4>7340158</vt:i4>
      </vt:variant>
      <vt:variant>
        <vt:i4>8070</vt:i4>
      </vt:variant>
      <vt:variant>
        <vt:i4>0</vt:i4>
      </vt:variant>
      <vt:variant>
        <vt:i4>5</vt:i4>
      </vt:variant>
      <vt:variant>
        <vt:lpwstr/>
      </vt:variant>
      <vt:variant>
        <vt:lpwstr>TElseStatement</vt:lpwstr>
      </vt:variant>
      <vt:variant>
        <vt:i4>6357089</vt:i4>
      </vt:variant>
      <vt:variant>
        <vt:i4>8067</vt:i4>
      </vt:variant>
      <vt:variant>
        <vt:i4>0</vt:i4>
      </vt:variant>
      <vt:variant>
        <vt:i4>5</vt:i4>
      </vt:variant>
      <vt:variant>
        <vt:lpwstr/>
      </vt:variant>
      <vt:variant>
        <vt:lpwstr>TGuardStatement</vt:lpwstr>
      </vt:variant>
      <vt:variant>
        <vt:i4>851987</vt:i4>
      </vt:variant>
      <vt:variant>
        <vt:i4>8058</vt:i4>
      </vt:variant>
      <vt:variant>
        <vt:i4>0</vt:i4>
      </vt:variant>
      <vt:variant>
        <vt:i4>5</vt:i4>
      </vt:variant>
      <vt:variant>
        <vt:lpwstr/>
      </vt:variant>
      <vt:variant>
        <vt:lpwstr>TAltGuardList</vt:lpwstr>
      </vt:variant>
      <vt:variant>
        <vt:i4>7667813</vt:i4>
      </vt:variant>
      <vt:variant>
        <vt:i4>8055</vt:i4>
      </vt:variant>
      <vt:variant>
        <vt:i4>0</vt:i4>
      </vt:variant>
      <vt:variant>
        <vt:i4>5</vt:i4>
      </vt:variant>
      <vt:variant>
        <vt:lpwstr/>
      </vt:variant>
      <vt:variant>
        <vt:lpwstr>TAltKeyword</vt:lpwstr>
      </vt:variant>
      <vt:variant>
        <vt:i4>6946914</vt:i4>
      </vt:variant>
      <vt:variant>
        <vt:i4>8049</vt:i4>
      </vt:variant>
      <vt:variant>
        <vt:i4>0</vt:i4>
      </vt:variant>
      <vt:variant>
        <vt:i4>5</vt:i4>
      </vt:variant>
      <vt:variant>
        <vt:lpwstr/>
      </vt:variant>
      <vt:variant>
        <vt:lpwstr>TInLineTemplate</vt:lpwstr>
      </vt:variant>
      <vt:variant>
        <vt:i4>7077988</vt:i4>
      </vt:variant>
      <vt:variant>
        <vt:i4>8046</vt:i4>
      </vt:variant>
      <vt:variant>
        <vt:i4>0</vt:i4>
      </vt:variant>
      <vt:variant>
        <vt:i4>5</vt:i4>
      </vt:variant>
      <vt:variant>
        <vt:lpwstr/>
      </vt:variant>
      <vt:variant>
        <vt:lpwstr>TExpression</vt:lpwstr>
      </vt:variant>
      <vt:variant>
        <vt:i4>7143530</vt:i4>
      </vt:variant>
      <vt:variant>
        <vt:i4>8043</vt:i4>
      </vt:variant>
      <vt:variant>
        <vt:i4>0</vt:i4>
      </vt:variant>
      <vt:variant>
        <vt:i4>5</vt:i4>
      </vt:variant>
      <vt:variant>
        <vt:lpwstr/>
      </vt:variant>
      <vt:variant>
        <vt:lpwstr>TReturnKeyword</vt:lpwstr>
      </vt:variant>
      <vt:variant>
        <vt:i4>7077988</vt:i4>
      </vt:variant>
      <vt:variant>
        <vt:i4>8037</vt:i4>
      </vt:variant>
      <vt:variant>
        <vt:i4>0</vt:i4>
      </vt:variant>
      <vt:variant>
        <vt:i4>5</vt:i4>
      </vt:variant>
      <vt:variant>
        <vt:lpwstr/>
      </vt:variant>
      <vt:variant>
        <vt:lpwstr>TExpression</vt:lpwstr>
      </vt:variant>
      <vt:variant>
        <vt:i4>983046</vt:i4>
      </vt:variant>
      <vt:variant>
        <vt:i4>8034</vt:i4>
      </vt:variant>
      <vt:variant>
        <vt:i4>0</vt:i4>
      </vt:variant>
      <vt:variant>
        <vt:i4>5</vt:i4>
      </vt:variant>
      <vt:variant>
        <vt:lpwstr/>
      </vt:variant>
      <vt:variant>
        <vt:lpwstr>TFreeText</vt:lpwstr>
      </vt:variant>
      <vt:variant>
        <vt:i4>7733365</vt:i4>
      </vt:variant>
      <vt:variant>
        <vt:i4>8025</vt:i4>
      </vt:variant>
      <vt:variant>
        <vt:i4>0</vt:i4>
      </vt:variant>
      <vt:variant>
        <vt:i4>5</vt:i4>
      </vt:variant>
      <vt:variant>
        <vt:lpwstr/>
      </vt:variant>
      <vt:variant>
        <vt:lpwstr>TActionText</vt:lpwstr>
      </vt:variant>
      <vt:variant>
        <vt:i4>14</vt:i4>
      </vt:variant>
      <vt:variant>
        <vt:i4>8022</vt:i4>
      </vt:variant>
      <vt:variant>
        <vt:i4>0</vt:i4>
      </vt:variant>
      <vt:variant>
        <vt:i4>5</vt:i4>
      </vt:variant>
      <vt:variant>
        <vt:lpwstr/>
      </vt:variant>
      <vt:variant>
        <vt:lpwstr>TStringOp</vt:lpwstr>
      </vt:variant>
      <vt:variant>
        <vt:i4>7733365</vt:i4>
      </vt:variant>
      <vt:variant>
        <vt:i4>8019</vt:i4>
      </vt:variant>
      <vt:variant>
        <vt:i4>0</vt:i4>
      </vt:variant>
      <vt:variant>
        <vt:i4>5</vt:i4>
      </vt:variant>
      <vt:variant>
        <vt:lpwstr/>
      </vt:variant>
      <vt:variant>
        <vt:lpwstr>TActionText</vt:lpwstr>
      </vt:variant>
      <vt:variant>
        <vt:i4>6488176</vt:i4>
      </vt:variant>
      <vt:variant>
        <vt:i4>8016</vt:i4>
      </vt:variant>
      <vt:variant>
        <vt:i4>0</vt:i4>
      </vt:variant>
      <vt:variant>
        <vt:i4>5</vt:i4>
      </vt:variant>
      <vt:variant>
        <vt:lpwstr/>
      </vt:variant>
      <vt:variant>
        <vt:lpwstr>TActionKeyword</vt:lpwstr>
      </vt:variant>
      <vt:variant>
        <vt:i4>1179671</vt:i4>
      </vt:variant>
      <vt:variant>
        <vt:i4>8004</vt:i4>
      </vt:variant>
      <vt:variant>
        <vt:i4>0</vt:i4>
      </vt:variant>
      <vt:variant>
        <vt:i4>5</vt:i4>
      </vt:variant>
      <vt:variant>
        <vt:lpwstr/>
      </vt:variant>
      <vt:variant>
        <vt:lpwstr>TLogItem</vt:lpwstr>
      </vt:variant>
      <vt:variant>
        <vt:i4>1900559</vt:i4>
      </vt:variant>
      <vt:variant>
        <vt:i4>8001</vt:i4>
      </vt:variant>
      <vt:variant>
        <vt:i4>0</vt:i4>
      </vt:variant>
      <vt:variant>
        <vt:i4>5</vt:i4>
      </vt:variant>
      <vt:variant>
        <vt:lpwstr/>
      </vt:variant>
      <vt:variant>
        <vt:lpwstr>TSingleExpression</vt:lpwstr>
      </vt:variant>
      <vt:variant>
        <vt:i4>8126568</vt:i4>
      </vt:variant>
      <vt:variant>
        <vt:i4>7998</vt:i4>
      </vt:variant>
      <vt:variant>
        <vt:i4>0</vt:i4>
      </vt:variant>
      <vt:variant>
        <vt:i4>5</vt:i4>
      </vt:variant>
      <vt:variant>
        <vt:lpwstr/>
      </vt:variant>
      <vt:variant>
        <vt:lpwstr>TSetVerdictKeyword</vt:lpwstr>
      </vt:variant>
      <vt:variant>
        <vt:i4>7798887</vt:i4>
      </vt:variant>
      <vt:variant>
        <vt:i4>7992</vt:i4>
      </vt:variant>
      <vt:variant>
        <vt:i4>0</vt:i4>
      </vt:variant>
      <vt:variant>
        <vt:i4>5</vt:i4>
      </vt:variant>
      <vt:variant>
        <vt:lpwstr/>
      </vt:variant>
      <vt:variant>
        <vt:lpwstr>TContinueStatement</vt:lpwstr>
      </vt:variant>
      <vt:variant>
        <vt:i4>7274613</vt:i4>
      </vt:variant>
      <vt:variant>
        <vt:i4>7989</vt:i4>
      </vt:variant>
      <vt:variant>
        <vt:i4>0</vt:i4>
      </vt:variant>
      <vt:variant>
        <vt:i4>5</vt:i4>
      </vt:variant>
      <vt:variant>
        <vt:lpwstr/>
      </vt:variant>
      <vt:variant>
        <vt:lpwstr>TBreakStatement</vt:lpwstr>
      </vt:variant>
      <vt:variant>
        <vt:i4>7864442</vt:i4>
      </vt:variant>
      <vt:variant>
        <vt:i4>7986</vt:i4>
      </vt:variant>
      <vt:variant>
        <vt:i4>0</vt:i4>
      </vt:variant>
      <vt:variant>
        <vt:i4>5</vt:i4>
      </vt:variant>
      <vt:variant>
        <vt:lpwstr/>
      </vt:variant>
      <vt:variant>
        <vt:lpwstr>TActivateOp</vt:lpwstr>
      </vt:variant>
      <vt:variant>
        <vt:i4>22</vt:i4>
      </vt:variant>
      <vt:variant>
        <vt:i4>7983</vt:i4>
      </vt:variant>
      <vt:variant>
        <vt:i4>0</vt:i4>
      </vt:variant>
      <vt:variant>
        <vt:i4>5</vt:i4>
      </vt:variant>
      <vt:variant>
        <vt:lpwstr/>
      </vt:variant>
      <vt:variant>
        <vt:lpwstr>TAltstepInstance</vt:lpwstr>
      </vt:variant>
      <vt:variant>
        <vt:i4>1376284</vt:i4>
      </vt:variant>
      <vt:variant>
        <vt:i4>7980</vt:i4>
      </vt:variant>
      <vt:variant>
        <vt:i4>0</vt:i4>
      </vt:variant>
      <vt:variant>
        <vt:i4>5</vt:i4>
      </vt:variant>
      <vt:variant>
        <vt:lpwstr/>
      </vt:variant>
      <vt:variant>
        <vt:lpwstr>TDeactivateStatement</vt:lpwstr>
      </vt:variant>
      <vt:variant>
        <vt:i4>327683</vt:i4>
      </vt:variant>
      <vt:variant>
        <vt:i4>7977</vt:i4>
      </vt:variant>
      <vt:variant>
        <vt:i4>0</vt:i4>
      </vt:variant>
      <vt:variant>
        <vt:i4>5</vt:i4>
      </vt:variant>
      <vt:variant>
        <vt:lpwstr/>
      </vt:variant>
      <vt:variant>
        <vt:lpwstr>TRepeatStatement</vt:lpwstr>
      </vt:variant>
      <vt:variant>
        <vt:i4>7667831</vt:i4>
      </vt:variant>
      <vt:variant>
        <vt:i4>7974</vt:i4>
      </vt:variant>
      <vt:variant>
        <vt:i4>0</vt:i4>
      </vt:variant>
      <vt:variant>
        <vt:i4>5</vt:i4>
      </vt:variant>
      <vt:variant>
        <vt:lpwstr/>
      </vt:variant>
      <vt:variant>
        <vt:lpwstr>TGotoStatement</vt:lpwstr>
      </vt:variant>
      <vt:variant>
        <vt:i4>6357090</vt:i4>
      </vt:variant>
      <vt:variant>
        <vt:i4>7971</vt:i4>
      </vt:variant>
      <vt:variant>
        <vt:i4>0</vt:i4>
      </vt:variant>
      <vt:variant>
        <vt:i4>5</vt:i4>
      </vt:variant>
      <vt:variant>
        <vt:lpwstr/>
      </vt:variant>
      <vt:variant>
        <vt:lpwstr>TLabelStatement</vt:lpwstr>
      </vt:variant>
      <vt:variant>
        <vt:i4>1376283</vt:i4>
      </vt:variant>
      <vt:variant>
        <vt:i4>7968</vt:i4>
      </vt:variant>
      <vt:variant>
        <vt:i4>0</vt:i4>
      </vt:variant>
      <vt:variant>
        <vt:i4>5</vt:i4>
      </vt:variant>
      <vt:variant>
        <vt:lpwstr/>
      </vt:variant>
      <vt:variant>
        <vt:lpwstr>TInterleavedConstruct</vt:lpwstr>
      </vt:variant>
      <vt:variant>
        <vt:i4>1572884</vt:i4>
      </vt:variant>
      <vt:variant>
        <vt:i4>7965</vt:i4>
      </vt:variant>
      <vt:variant>
        <vt:i4>0</vt:i4>
      </vt:variant>
      <vt:variant>
        <vt:i4>5</vt:i4>
      </vt:variant>
      <vt:variant>
        <vt:lpwstr/>
      </vt:variant>
      <vt:variant>
        <vt:lpwstr>TAltConstruct</vt:lpwstr>
      </vt:variant>
      <vt:variant>
        <vt:i4>1179657</vt:i4>
      </vt:variant>
      <vt:variant>
        <vt:i4>7962</vt:i4>
      </vt:variant>
      <vt:variant>
        <vt:i4>0</vt:i4>
      </vt:variant>
      <vt:variant>
        <vt:i4>5</vt:i4>
      </vt:variant>
      <vt:variant>
        <vt:lpwstr/>
      </vt:variant>
      <vt:variant>
        <vt:lpwstr>TReturnStatement</vt:lpwstr>
      </vt:variant>
      <vt:variant>
        <vt:i4>720913</vt:i4>
      </vt:variant>
      <vt:variant>
        <vt:i4>7959</vt:i4>
      </vt:variant>
      <vt:variant>
        <vt:i4>0</vt:i4>
      </vt:variant>
      <vt:variant>
        <vt:i4>5</vt:i4>
      </vt:variant>
      <vt:variant>
        <vt:lpwstr/>
      </vt:variant>
      <vt:variant>
        <vt:lpwstr>TFunctionInstance</vt:lpwstr>
      </vt:variant>
      <vt:variant>
        <vt:i4>983061</vt:i4>
      </vt:variant>
      <vt:variant>
        <vt:i4>7956</vt:i4>
      </vt:variant>
      <vt:variant>
        <vt:i4>0</vt:i4>
      </vt:variant>
      <vt:variant>
        <vt:i4>5</vt:i4>
      </vt:variant>
      <vt:variant>
        <vt:lpwstr/>
      </vt:variant>
      <vt:variant>
        <vt:lpwstr>TTestcaseInstance</vt:lpwstr>
      </vt:variant>
      <vt:variant>
        <vt:i4>6553701</vt:i4>
      </vt:variant>
      <vt:variant>
        <vt:i4>7950</vt:i4>
      </vt:variant>
      <vt:variant>
        <vt:i4>0</vt:i4>
      </vt:variant>
      <vt:variant>
        <vt:i4>5</vt:i4>
      </vt:variant>
      <vt:variant>
        <vt:lpwstr/>
      </vt:variant>
      <vt:variant>
        <vt:lpwstr>TIdentifierList</vt:lpwstr>
      </vt:variant>
      <vt:variant>
        <vt:i4>7274621</vt:i4>
      </vt:variant>
      <vt:variant>
        <vt:i4>7947</vt:i4>
      </vt:variant>
      <vt:variant>
        <vt:i4>0</vt:i4>
      </vt:variant>
      <vt:variant>
        <vt:i4>5</vt:i4>
      </vt:variant>
      <vt:variant>
        <vt:lpwstr/>
      </vt:variant>
      <vt:variant>
        <vt:lpwstr>TExceptKeyword</vt:lpwstr>
      </vt:variant>
      <vt:variant>
        <vt:i4>7143525</vt:i4>
      </vt:variant>
      <vt:variant>
        <vt:i4>7944</vt:i4>
      </vt:variant>
      <vt:variant>
        <vt:i4>0</vt:i4>
      </vt:variant>
      <vt:variant>
        <vt:i4>5</vt:i4>
      </vt:variant>
      <vt:variant>
        <vt:lpwstr/>
      </vt:variant>
      <vt:variant>
        <vt:lpwstr>TAllKeyword</vt:lpwstr>
      </vt:variant>
      <vt:variant>
        <vt:i4>458775</vt:i4>
      </vt:variant>
      <vt:variant>
        <vt:i4>7941</vt:i4>
      </vt:variant>
      <vt:variant>
        <vt:i4>0</vt:i4>
      </vt:variant>
      <vt:variant>
        <vt:i4>5</vt:i4>
      </vt:variant>
      <vt:variant>
        <vt:lpwstr/>
      </vt:variant>
      <vt:variant>
        <vt:lpwstr>TModuleParKeyword</vt:lpwstr>
      </vt:variant>
      <vt:variant>
        <vt:i4>327688</vt:i4>
      </vt:variant>
      <vt:variant>
        <vt:i4>7938</vt:i4>
      </vt:variant>
      <vt:variant>
        <vt:i4>0</vt:i4>
      </vt:variant>
      <vt:variant>
        <vt:i4>5</vt:i4>
      </vt:variant>
      <vt:variant>
        <vt:lpwstr/>
      </vt:variant>
      <vt:variant>
        <vt:lpwstr>TSignatureKeyword</vt:lpwstr>
      </vt:variant>
      <vt:variant>
        <vt:i4>655365</vt:i4>
      </vt:variant>
      <vt:variant>
        <vt:i4>7935</vt:i4>
      </vt:variant>
      <vt:variant>
        <vt:i4>0</vt:i4>
      </vt:variant>
      <vt:variant>
        <vt:i4>5</vt:i4>
      </vt:variant>
      <vt:variant>
        <vt:lpwstr/>
      </vt:variant>
      <vt:variant>
        <vt:lpwstr>TFunctionKeyword</vt:lpwstr>
      </vt:variant>
      <vt:variant>
        <vt:i4>917505</vt:i4>
      </vt:variant>
      <vt:variant>
        <vt:i4>7932</vt:i4>
      </vt:variant>
      <vt:variant>
        <vt:i4>0</vt:i4>
      </vt:variant>
      <vt:variant>
        <vt:i4>5</vt:i4>
      </vt:variant>
      <vt:variant>
        <vt:lpwstr/>
      </vt:variant>
      <vt:variant>
        <vt:lpwstr>TTestcaseKeyword</vt:lpwstr>
      </vt:variant>
      <vt:variant>
        <vt:i4>7405683</vt:i4>
      </vt:variant>
      <vt:variant>
        <vt:i4>7929</vt:i4>
      </vt:variant>
      <vt:variant>
        <vt:i4>0</vt:i4>
      </vt:variant>
      <vt:variant>
        <vt:i4>5</vt:i4>
      </vt:variant>
      <vt:variant>
        <vt:lpwstr/>
      </vt:variant>
      <vt:variant>
        <vt:lpwstr>TAltstepKeyword</vt:lpwstr>
      </vt:variant>
      <vt:variant>
        <vt:i4>1638421</vt:i4>
      </vt:variant>
      <vt:variant>
        <vt:i4>7926</vt:i4>
      </vt:variant>
      <vt:variant>
        <vt:i4>0</vt:i4>
      </vt:variant>
      <vt:variant>
        <vt:i4>5</vt:i4>
      </vt:variant>
      <vt:variant>
        <vt:lpwstr/>
      </vt:variant>
      <vt:variant>
        <vt:lpwstr>TConstKeyword</vt:lpwstr>
      </vt:variant>
      <vt:variant>
        <vt:i4>1572869</vt:i4>
      </vt:variant>
      <vt:variant>
        <vt:i4>7923</vt:i4>
      </vt:variant>
      <vt:variant>
        <vt:i4>0</vt:i4>
      </vt:variant>
      <vt:variant>
        <vt:i4>5</vt:i4>
      </vt:variant>
      <vt:variant>
        <vt:lpwstr/>
      </vt:variant>
      <vt:variant>
        <vt:lpwstr>TTemplateKeyword</vt:lpwstr>
      </vt:variant>
      <vt:variant>
        <vt:i4>6684784</vt:i4>
      </vt:variant>
      <vt:variant>
        <vt:i4>7920</vt:i4>
      </vt:variant>
      <vt:variant>
        <vt:i4>0</vt:i4>
      </vt:variant>
      <vt:variant>
        <vt:i4>5</vt:i4>
      </vt:variant>
      <vt:variant>
        <vt:lpwstr/>
      </vt:variant>
      <vt:variant>
        <vt:lpwstr>TTypeDefKeyword</vt:lpwstr>
      </vt:variant>
      <vt:variant>
        <vt:i4>1114122</vt:i4>
      </vt:variant>
      <vt:variant>
        <vt:i4>7917</vt:i4>
      </vt:variant>
      <vt:variant>
        <vt:i4>0</vt:i4>
      </vt:variant>
      <vt:variant>
        <vt:i4>5</vt:i4>
      </vt:variant>
      <vt:variant>
        <vt:lpwstr/>
      </vt:variant>
      <vt:variant>
        <vt:lpwstr>TQualifiedIdentifierList</vt:lpwstr>
      </vt:variant>
      <vt:variant>
        <vt:i4>7274621</vt:i4>
      </vt:variant>
      <vt:variant>
        <vt:i4>7914</vt:i4>
      </vt:variant>
      <vt:variant>
        <vt:i4>0</vt:i4>
      </vt:variant>
      <vt:variant>
        <vt:i4>5</vt:i4>
      </vt:variant>
      <vt:variant>
        <vt:lpwstr/>
      </vt:variant>
      <vt:variant>
        <vt:lpwstr>TExceptKeyword</vt:lpwstr>
      </vt:variant>
      <vt:variant>
        <vt:i4>7143525</vt:i4>
      </vt:variant>
      <vt:variant>
        <vt:i4>7911</vt:i4>
      </vt:variant>
      <vt:variant>
        <vt:i4>0</vt:i4>
      </vt:variant>
      <vt:variant>
        <vt:i4>5</vt:i4>
      </vt:variant>
      <vt:variant>
        <vt:lpwstr/>
      </vt:variant>
      <vt:variant>
        <vt:lpwstr>TAllKeyword</vt:lpwstr>
      </vt:variant>
      <vt:variant>
        <vt:i4>1572878</vt:i4>
      </vt:variant>
      <vt:variant>
        <vt:i4>7908</vt:i4>
      </vt:variant>
      <vt:variant>
        <vt:i4>0</vt:i4>
      </vt:variant>
      <vt:variant>
        <vt:i4>5</vt:i4>
      </vt:variant>
      <vt:variant>
        <vt:lpwstr/>
      </vt:variant>
      <vt:variant>
        <vt:lpwstr>TGroupKeyword</vt:lpwstr>
      </vt:variant>
      <vt:variant>
        <vt:i4>8061054</vt:i4>
      </vt:variant>
      <vt:variant>
        <vt:i4>7902</vt:i4>
      </vt:variant>
      <vt:variant>
        <vt:i4>0</vt:i4>
      </vt:variant>
      <vt:variant>
        <vt:i4>5</vt:i4>
      </vt:variant>
      <vt:variant>
        <vt:lpwstr/>
      </vt:variant>
      <vt:variant>
        <vt:lpwstr>TIdentifier</vt:lpwstr>
      </vt:variant>
      <vt:variant>
        <vt:i4>1048603</vt:i4>
      </vt:variant>
      <vt:variant>
        <vt:i4>7899</vt:i4>
      </vt:variant>
      <vt:variant>
        <vt:i4>0</vt:i4>
      </vt:variant>
      <vt:variant>
        <vt:i4>5</vt:i4>
      </vt:variant>
      <vt:variant>
        <vt:lpwstr/>
      </vt:variant>
      <vt:variant>
        <vt:lpwstr>TDot</vt:lpwstr>
      </vt:variant>
      <vt:variant>
        <vt:i4>8061054</vt:i4>
      </vt:variant>
      <vt:variant>
        <vt:i4>7896</vt:i4>
      </vt:variant>
      <vt:variant>
        <vt:i4>0</vt:i4>
      </vt:variant>
      <vt:variant>
        <vt:i4>5</vt:i4>
      </vt:variant>
      <vt:variant>
        <vt:lpwstr/>
      </vt:variant>
      <vt:variant>
        <vt:lpwstr>TIdentifier</vt:lpwstr>
      </vt:variant>
      <vt:variant>
        <vt:i4>6488179</vt:i4>
      </vt:variant>
      <vt:variant>
        <vt:i4>7893</vt:i4>
      </vt:variant>
      <vt:variant>
        <vt:i4>0</vt:i4>
      </vt:variant>
      <vt:variant>
        <vt:i4>5</vt:i4>
      </vt:variant>
      <vt:variant>
        <vt:lpwstr/>
      </vt:variant>
      <vt:variant>
        <vt:lpwstr>TDefinitionRef</vt:lpwstr>
      </vt:variant>
      <vt:variant>
        <vt:i4>6815850</vt:i4>
      </vt:variant>
      <vt:variant>
        <vt:i4>7887</vt:i4>
      </vt:variant>
      <vt:variant>
        <vt:i4>0</vt:i4>
      </vt:variant>
      <vt:variant>
        <vt:i4>5</vt:i4>
      </vt:variant>
      <vt:variant>
        <vt:lpwstr/>
      </vt:variant>
      <vt:variant>
        <vt:lpwstr>TAllRef</vt:lpwstr>
      </vt:variant>
      <vt:variant>
        <vt:i4>8061028</vt:i4>
      </vt:variant>
      <vt:variant>
        <vt:i4>7884</vt:i4>
      </vt:variant>
      <vt:variant>
        <vt:i4>0</vt:i4>
      </vt:variant>
      <vt:variant>
        <vt:i4>5</vt:i4>
      </vt:variant>
      <vt:variant>
        <vt:lpwstr/>
      </vt:variant>
      <vt:variant>
        <vt:lpwstr>TExtendedFieldReference</vt:lpwstr>
      </vt:variant>
      <vt:variant>
        <vt:i4>7340136</vt:i4>
      </vt:variant>
      <vt:variant>
        <vt:i4>7881</vt:i4>
      </vt:variant>
      <vt:variant>
        <vt:i4>0</vt:i4>
      </vt:variant>
      <vt:variant>
        <vt:i4>5</vt:i4>
      </vt:variant>
      <vt:variant>
        <vt:lpwstr/>
      </vt:variant>
      <vt:variant>
        <vt:lpwstr>TMinus</vt:lpwstr>
      </vt:variant>
      <vt:variant>
        <vt:i4>6357113</vt:i4>
      </vt:variant>
      <vt:variant>
        <vt:i4>7878</vt:i4>
      </vt:variant>
      <vt:variant>
        <vt:i4>0</vt:i4>
      </vt:variant>
      <vt:variant>
        <vt:i4>5</vt:i4>
      </vt:variant>
      <vt:variant>
        <vt:lpwstr/>
      </vt:variant>
      <vt:variant>
        <vt:lpwstr>TFieldReference</vt:lpwstr>
      </vt:variant>
      <vt:variant>
        <vt:i4>786453</vt:i4>
      </vt:variant>
      <vt:variant>
        <vt:i4>7875</vt:i4>
      </vt:variant>
      <vt:variant>
        <vt:i4>0</vt:i4>
      </vt:variant>
      <vt:variant>
        <vt:i4>5</vt:i4>
      </vt:variant>
      <vt:variant>
        <vt:lpwstr/>
      </vt:variant>
      <vt:variant>
        <vt:lpwstr>TQualifiedIdentifier</vt:lpwstr>
      </vt:variant>
      <vt:variant>
        <vt:i4>6357116</vt:i4>
      </vt:variant>
      <vt:variant>
        <vt:i4>7869</vt:i4>
      </vt:variant>
      <vt:variant>
        <vt:i4>0</vt:i4>
      </vt:variant>
      <vt:variant>
        <vt:i4>5</vt:i4>
      </vt:variant>
      <vt:variant>
        <vt:lpwstr/>
      </vt:variant>
      <vt:variant>
        <vt:lpwstr>TDefOrFieldRef</vt:lpwstr>
      </vt:variant>
      <vt:variant>
        <vt:i4>6357116</vt:i4>
      </vt:variant>
      <vt:variant>
        <vt:i4>7866</vt:i4>
      </vt:variant>
      <vt:variant>
        <vt:i4>0</vt:i4>
      </vt:variant>
      <vt:variant>
        <vt:i4>5</vt:i4>
      </vt:variant>
      <vt:variant>
        <vt:lpwstr/>
      </vt:variant>
      <vt:variant>
        <vt:lpwstr>TDefOrFieldRef</vt:lpwstr>
      </vt:variant>
      <vt:variant>
        <vt:i4>8126563</vt:i4>
      </vt:variant>
      <vt:variant>
        <vt:i4>7860</vt:i4>
      </vt:variant>
      <vt:variant>
        <vt:i4>0</vt:i4>
      </vt:variant>
      <vt:variant>
        <vt:i4>5</vt:i4>
      </vt:variant>
      <vt:variant>
        <vt:lpwstr/>
      </vt:variant>
      <vt:variant>
        <vt:lpwstr>TDefOrFieldRefList</vt:lpwstr>
      </vt:variant>
      <vt:variant>
        <vt:i4>786447</vt:i4>
      </vt:variant>
      <vt:variant>
        <vt:i4>7839</vt:i4>
      </vt:variant>
      <vt:variant>
        <vt:i4>0</vt:i4>
      </vt:variant>
      <vt:variant>
        <vt:i4>5</vt:i4>
      </vt:variant>
      <vt:variant>
        <vt:lpwstr/>
      </vt:variant>
      <vt:variant>
        <vt:lpwstr>TOptionalKeyword</vt:lpwstr>
      </vt:variant>
      <vt:variant>
        <vt:i4>1572872</vt:i4>
      </vt:variant>
      <vt:variant>
        <vt:i4>7836</vt:i4>
      </vt:variant>
      <vt:variant>
        <vt:i4>0</vt:i4>
      </vt:variant>
      <vt:variant>
        <vt:i4>5</vt:i4>
      </vt:variant>
      <vt:variant>
        <vt:lpwstr/>
      </vt:variant>
      <vt:variant>
        <vt:lpwstr>TExtensionKeyword</vt:lpwstr>
      </vt:variant>
      <vt:variant>
        <vt:i4>6422641</vt:i4>
      </vt:variant>
      <vt:variant>
        <vt:i4>7833</vt:i4>
      </vt:variant>
      <vt:variant>
        <vt:i4>0</vt:i4>
      </vt:variant>
      <vt:variant>
        <vt:i4>5</vt:i4>
      </vt:variant>
      <vt:variant>
        <vt:lpwstr/>
      </vt:variant>
      <vt:variant>
        <vt:lpwstr>TDisplayKeyword</vt:lpwstr>
      </vt:variant>
      <vt:variant>
        <vt:i4>7405679</vt:i4>
      </vt:variant>
      <vt:variant>
        <vt:i4>7830</vt:i4>
      </vt:variant>
      <vt:variant>
        <vt:i4>0</vt:i4>
      </vt:variant>
      <vt:variant>
        <vt:i4>5</vt:i4>
      </vt:variant>
      <vt:variant>
        <vt:lpwstr/>
      </vt:variant>
      <vt:variant>
        <vt:lpwstr>TVariantKeyword</vt:lpwstr>
      </vt:variant>
      <vt:variant>
        <vt:i4>8061040</vt:i4>
      </vt:variant>
      <vt:variant>
        <vt:i4>7827</vt:i4>
      </vt:variant>
      <vt:variant>
        <vt:i4>0</vt:i4>
      </vt:variant>
      <vt:variant>
        <vt:i4>5</vt:i4>
      </vt:variant>
      <vt:variant>
        <vt:lpwstr/>
      </vt:variant>
      <vt:variant>
        <vt:lpwstr>TEncodeKeyword</vt:lpwstr>
      </vt:variant>
      <vt:variant>
        <vt:i4>983046</vt:i4>
      </vt:variant>
      <vt:variant>
        <vt:i4>7821</vt:i4>
      </vt:variant>
      <vt:variant>
        <vt:i4>0</vt:i4>
      </vt:variant>
      <vt:variant>
        <vt:i4>5</vt:i4>
      </vt:variant>
      <vt:variant>
        <vt:lpwstr/>
      </vt:variant>
      <vt:variant>
        <vt:lpwstr>TFreeText</vt:lpwstr>
      </vt:variant>
      <vt:variant>
        <vt:i4>1966090</vt:i4>
      </vt:variant>
      <vt:variant>
        <vt:i4>7818</vt:i4>
      </vt:variant>
      <vt:variant>
        <vt:i4>0</vt:i4>
      </vt:variant>
      <vt:variant>
        <vt:i4>5</vt:i4>
      </vt:variant>
      <vt:variant>
        <vt:lpwstr/>
      </vt:variant>
      <vt:variant>
        <vt:lpwstr>TAttribQualifier</vt:lpwstr>
      </vt:variant>
      <vt:variant>
        <vt:i4>327708</vt:i4>
      </vt:variant>
      <vt:variant>
        <vt:i4>7815</vt:i4>
      </vt:variant>
      <vt:variant>
        <vt:i4>0</vt:i4>
      </vt:variant>
      <vt:variant>
        <vt:i4>5</vt:i4>
      </vt:variant>
      <vt:variant>
        <vt:lpwstr/>
      </vt:variant>
      <vt:variant>
        <vt:lpwstr>TOverrideKeyword</vt:lpwstr>
      </vt:variant>
      <vt:variant>
        <vt:i4>6619248</vt:i4>
      </vt:variant>
      <vt:variant>
        <vt:i4>7812</vt:i4>
      </vt:variant>
      <vt:variant>
        <vt:i4>0</vt:i4>
      </vt:variant>
      <vt:variant>
        <vt:i4>5</vt:i4>
      </vt:variant>
      <vt:variant>
        <vt:lpwstr/>
      </vt:variant>
      <vt:variant>
        <vt:lpwstr>TAttribKeyword</vt:lpwstr>
      </vt:variant>
      <vt:variant>
        <vt:i4>8323192</vt:i4>
      </vt:variant>
      <vt:variant>
        <vt:i4>7806</vt:i4>
      </vt:variant>
      <vt:variant>
        <vt:i4>0</vt:i4>
      </vt:variant>
      <vt:variant>
        <vt:i4>5</vt:i4>
      </vt:variant>
      <vt:variant>
        <vt:lpwstr/>
      </vt:variant>
      <vt:variant>
        <vt:lpwstr>TSemiColon</vt:lpwstr>
      </vt:variant>
      <vt:variant>
        <vt:i4>917528</vt:i4>
      </vt:variant>
      <vt:variant>
        <vt:i4>7803</vt:i4>
      </vt:variant>
      <vt:variant>
        <vt:i4>0</vt:i4>
      </vt:variant>
      <vt:variant>
        <vt:i4>5</vt:i4>
      </vt:variant>
      <vt:variant>
        <vt:lpwstr/>
      </vt:variant>
      <vt:variant>
        <vt:lpwstr>TSingleWithAttrib</vt:lpwstr>
      </vt:variant>
      <vt:variant>
        <vt:i4>851978</vt:i4>
      </vt:variant>
      <vt:variant>
        <vt:i4>7797</vt:i4>
      </vt:variant>
      <vt:variant>
        <vt:i4>0</vt:i4>
      </vt:variant>
      <vt:variant>
        <vt:i4>5</vt:i4>
      </vt:variant>
      <vt:variant>
        <vt:lpwstr/>
      </vt:variant>
      <vt:variant>
        <vt:lpwstr>TMultiWithAttrib</vt:lpwstr>
      </vt:variant>
      <vt:variant>
        <vt:i4>6291576</vt:i4>
      </vt:variant>
      <vt:variant>
        <vt:i4>7788</vt:i4>
      </vt:variant>
      <vt:variant>
        <vt:i4>0</vt:i4>
      </vt:variant>
      <vt:variant>
        <vt:i4>5</vt:i4>
      </vt:variant>
      <vt:variant>
        <vt:lpwstr/>
      </vt:variant>
      <vt:variant>
        <vt:lpwstr>TWithAttribList</vt:lpwstr>
      </vt:variant>
      <vt:variant>
        <vt:i4>1703957</vt:i4>
      </vt:variant>
      <vt:variant>
        <vt:i4>7785</vt:i4>
      </vt:variant>
      <vt:variant>
        <vt:i4>0</vt:i4>
      </vt:variant>
      <vt:variant>
        <vt:i4>5</vt:i4>
      </vt:variant>
      <vt:variant>
        <vt:lpwstr/>
      </vt:variant>
      <vt:variant>
        <vt:lpwstr>TWithKeyword</vt:lpwstr>
      </vt:variant>
      <vt:variant>
        <vt:i4>6553702</vt:i4>
      </vt:variant>
      <vt:variant>
        <vt:i4>7779</vt:i4>
      </vt:variant>
      <vt:variant>
        <vt:i4>0</vt:i4>
      </vt:variant>
      <vt:variant>
        <vt:i4>5</vt:i4>
      </vt:variant>
      <vt:variant>
        <vt:lpwstr/>
      </vt:variant>
      <vt:variant>
        <vt:lpwstr>TPresentKeyword</vt:lpwstr>
      </vt:variant>
      <vt:variant>
        <vt:i4>2031645</vt:i4>
      </vt:variant>
      <vt:variant>
        <vt:i4>7776</vt:i4>
      </vt:variant>
      <vt:variant>
        <vt:i4>0</vt:i4>
      </vt:variant>
      <vt:variant>
        <vt:i4>5</vt:i4>
      </vt:variant>
      <vt:variant>
        <vt:lpwstr/>
      </vt:variant>
      <vt:variant>
        <vt:lpwstr>TValueKeyword</vt:lpwstr>
      </vt:variant>
      <vt:variant>
        <vt:i4>2031629</vt:i4>
      </vt:variant>
      <vt:variant>
        <vt:i4>7773</vt:i4>
      </vt:variant>
      <vt:variant>
        <vt:i4>0</vt:i4>
      </vt:variant>
      <vt:variant>
        <vt:i4>5</vt:i4>
      </vt:variant>
      <vt:variant>
        <vt:lpwstr/>
      </vt:variant>
      <vt:variant>
        <vt:lpwstr>TOmitKeyword</vt:lpwstr>
      </vt:variant>
      <vt:variant>
        <vt:i4>1441798</vt:i4>
      </vt:variant>
      <vt:variant>
        <vt:i4>7767</vt:i4>
      </vt:variant>
      <vt:variant>
        <vt:i4>0</vt:i4>
      </vt:variant>
      <vt:variant>
        <vt:i4>5</vt:i4>
      </vt:variant>
      <vt:variant>
        <vt:lpwstr/>
      </vt:variant>
      <vt:variant>
        <vt:lpwstr>TTemplateRestriction</vt:lpwstr>
      </vt:variant>
      <vt:variant>
        <vt:i4>1572869</vt:i4>
      </vt:variant>
      <vt:variant>
        <vt:i4>7764</vt:i4>
      </vt:variant>
      <vt:variant>
        <vt:i4>0</vt:i4>
      </vt:variant>
      <vt:variant>
        <vt:i4>5</vt:i4>
      </vt:variant>
      <vt:variant>
        <vt:lpwstr/>
      </vt:variant>
      <vt:variant>
        <vt:lpwstr>TTemplateKeyword</vt:lpwstr>
      </vt:variant>
      <vt:variant>
        <vt:i4>2031629</vt:i4>
      </vt:variant>
      <vt:variant>
        <vt:i4>7761</vt:i4>
      </vt:variant>
      <vt:variant>
        <vt:i4>0</vt:i4>
      </vt:variant>
      <vt:variant>
        <vt:i4>5</vt:i4>
      </vt:variant>
      <vt:variant>
        <vt:lpwstr/>
      </vt:variant>
      <vt:variant>
        <vt:lpwstr>TOmitKeyword</vt:lpwstr>
      </vt:variant>
      <vt:variant>
        <vt:i4>7340136</vt:i4>
      </vt:variant>
      <vt:variant>
        <vt:i4>7755</vt:i4>
      </vt:variant>
      <vt:variant>
        <vt:i4>0</vt:i4>
      </vt:variant>
      <vt:variant>
        <vt:i4>5</vt:i4>
      </vt:variant>
      <vt:variant>
        <vt:lpwstr/>
      </vt:variant>
      <vt:variant>
        <vt:lpwstr>TMinus</vt:lpwstr>
      </vt:variant>
      <vt:variant>
        <vt:i4>6946914</vt:i4>
      </vt:variant>
      <vt:variant>
        <vt:i4>7752</vt:i4>
      </vt:variant>
      <vt:variant>
        <vt:i4>0</vt:i4>
      </vt:variant>
      <vt:variant>
        <vt:i4>5</vt:i4>
      </vt:variant>
      <vt:variant>
        <vt:lpwstr/>
      </vt:variant>
      <vt:variant>
        <vt:lpwstr>TInLineTemplate</vt:lpwstr>
      </vt:variant>
      <vt:variant>
        <vt:i4>8061054</vt:i4>
      </vt:variant>
      <vt:variant>
        <vt:i4>7749</vt:i4>
      </vt:variant>
      <vt:variant>
        <vt:i4>0</vt:i4>
      </vt:variant>
      <vt:variant>
        <vt:i4>5</vt:i4>
      </vt:variant>
      <vt:variant>
        <vt:lpwstr/>
      </vt:variant>
      <vt:variant>
        <vt:lpwstr>TIdentifier</vt:lpwstr>
      </vt:variant>
      <vt:variant>
        <vt:i4>262157</vt:i4>
      </vt:variant>
      <vt:variant>
        <vt:i4>7746</vt:i4>
      </vt:variant>
      <vt:variant>
        <vt:i4>0</vt:i4>
      </vt:variant>
      <vt:variant>
        <vt:i4>5</vt:i4>
      </vt:variant>
      <vt:variant>
        <vt:lpwstr/>
      </vt:variant>
      <vt:variant>
        <vt:lpwstr>TType</vt:lpwstr>
      </vt:variant>
      <vt:variant>
        <vt:i4>7602280</vt:i4>
      </vt:variant>
      <vt:variant>
        <vt:i4>7743</vt:i4>
      </vt:variant>
      <vt:variant>
        <vt:i4>0</vt:i4>
      </vt:variant>
      <vt:variant>
        <vt:i4>5</vt:i4>
      </vt:variant>
      <vt:variant>
        <vt:lpwstr/>
      </vt:variant>
      <vt:variant>
        <vt:lpwstr>TRestrictedTemplate</vt:lpwstr>
      </vt:variant>
      <vt:variant>
        <vt:i4>1572869</vt:i4>
      </vt:variant>
      <vt:variant>
        <vt:i4>7740</vt:i4>
      </vt:variant>
      <vt:variant>
        <vt:i4>0</vt:i4>
      </vt:variant>
      <vt:variant>
        <vt:i4>5</vt:i4>
      </vt:variant>
      <vt:variant>
        <vt:lpwstr/>
      </vt:variant>
      <vt:variant>
        <vt:lpwstr>TTemplateKeyword</vt:lpwstr>
      </vt:variant>
      <vt:variant>
        <vt:i4>655373</vt:i4>
      </vt:variant>
      <vt:variant>
        <vt:i4>7737</vt:i4>
      </vt:variant>
      <vt:variant>
        <vt:i4>0</vt:i4>
      </vt:variant>
      <vt:variant>
        <vt:i4>5</vt:i4>
      </vt:variant>
      <vt:variant>
        <vt:lpwstr/>
      </vt:variant>
      <vt:variant>
        <vt:lpwstr>TInOutParKeyword</vt:lpwstr>
      </vt:variant>
      <vt:variant>
        <vt:i4>6488163</vt:i4>
      </vt:variant>
      <vt:variant>
        <vt:i4>7734</vt:i4>
      </vt:variant>
      <vt:variant>
        <vt:i4>0</vt:i4>
      </vt:variant>
      <vt:variant>
        <vt:i4>5</vt:i4>
      </vt:variant>
      <vt:variant>
        <vt:lpwstr/>
      </vt:variant>
      <vt:variant>
        <vt:lpwstr>TOutParKeyword</vt:lpwstr>
      </vt:variant>
      <vt:variant>
        <vt:i4>720902</vt:i4>
      </vt:variant>
      <vt:variant>
        <vt:i4>7731</vt:i4>
      </vt:variant>
      <vt:variant>
        <vt:i4>0</vt:i4>
      </vt:variant>
      <vt:variant>
        <vt:i4>5</vt:i4>
      </vt:variant>
      <vt:variant>
        <vt:lpwstr/>
      </vt:variant>
      <vt:variant>
        <vt:lpwstr>TInParKeyword</vt:lpwstr>
      </vt:variant>
      <vt:variant>
        <vt:i4>8061054</vt:i4>
      </vt:variant>
      <vt:variant>
        <vt:i4>7725</vt:i4>
      </vt:variant>
      <vt:variant>
        <vt:i4>0</vt:i4>
      </vt:variant>
      <vt:variant>
        <vt:i4>5</vt:i4>
      </vt:variant>
      <vt:variant>
        <vt:lpwstr/>
      </vt:variant>
      <vt:variant>
        <vt:lpwstr>TIdentifier</vt:lpwstr>
      </vt:variant>
      <vt:variant>
        <vt:i4>720901</vt:i4>
      </vt:variant>
      <vt:variant>
        <vt:i4>7722</vt:i4>
      </vt:variant>
      <vt:variant>
        <vt:i4>0</vt:i4>
      </vt:variant>
      <vt:variant>
        <vt:i4>5</vt:i4>
      </vt:variant>
      <vt:variant>
        <vt:lpwstr/>
      </vt:variant>
      <vt:variant>
        <vt:lpwstr>TTimerKeyword</vt:lpwstr>
      </vt:variant>
      <vt:variant>
        <vt:i4>655373</vt:i4>
      </vt:variant>
      <vt:variant>
        <vt:i4>7719</vt:i4>
      </vt:variant>
      <vt:variant>
        <vt:i4>0</vt:i4>
      </vt:variant>
      <vt:variant>
        <vt:i4>5</vt:i4>
      </vt:variant>
      <vt:variant>
        <vt:lpwstr/>
      </vt:variant>
      <vt:variant>
        <vt:lpwstr>TInOutParKeyword</vt:lpwstr>
      </vt:variant>
      <vt:variant>
        <vt:i4>8061054</vt:i4>
      </vt:variant>
      <vt:variant>
        <vt:i4>7713</vt:i4>
      </vt:variant>
      <vt:variant>
        <vt:i4>0</vt:i4>
      </vt:variant>
      <vt:variant>
        <vt:i4>5</vt:i4>
      </vt:variant>
      <vt:variant>
        <vt:lpwstr/>
      </vt:variant>
      <vt:variant>
        <vt:lpwstr>TIdentifier</vt:lpwstr>
      </vt:variant>
      <vt:variant>
        <vt:i4>8061054</vt:i4>
      </vt:variant>
      <vt:variant>
        <vt:i4>7710</vt:i4>
      </vt:variant>
      <vt:variant>
        <vt:i4>0</vt:i4>
      </vt:variant>
      <vt:variant>
        <vt:i4>5</vt:i4>
      </vt:variant>
      <vt:variant>
        <vt:lpwstr/>
      </vt:variant>
      <vt:variant>
        <vt:lpwstr>TIdentifier</vt:lpwstr>
      </vt:variant>
      <vt:variant>
        <vt:i4>655373</vt:i4>
      </vt:variant>
      <vt:variant>
        <vt:i4>7707</vt:i4>
      </vt:variant>
      <vt:variant>
        <vt:i4>0</vt:i4>
      </vt:variant>
      <vt:variant>
        <vt:i4>5</vt:i4>
      </vt:variant>
      <vt:variant>
        <vt:lpwstr/>
      </vt:variant>
      <vt:variant>
        <vt:lpwstr>TInOutParKeyword</vt:lpwstr>
      </vt:variant>
      <vt:variant>
        <vt:i4>7340136</vt:i4>
      </vt:variant>
      <vt:variant>
        <vt:i4>7701</vt:i4>
      </vt:variant>
      <vt:variant>
        <vt:i4>0</vt:i4>
      </vt:variant>
      <vt:variant>
        <vt:i4>5</vt:i4>
      </vt:variant>
      <vt:variant>
        <vt:lpwstr/>
      </vt:variant>
      <vt:variant>
        <vt:lpwstr>TMinus</vt:lpwstr>
      </vt:variant>
      <vt:variant>
        <vt:i4>7077988</vt:i4>
      </vt:variant>
      <vt:variant>
        <vt:i4>7698</vt:i4>
      </vt:variant>
      <vt:variant>
        <vt:i4>0</vt:i4>
      </vt:variant>
      <vt:variant>
        <vt:i4>5</vt:i4>
      </vt:variant>
      <vt:variant>
        <vt:lpwstr/>
      </vt:variant>
      <vt:variant>
        <vt:lpwstr>TExpression</vt:lpwstr>
      </vt:variant>
      <vt:variant>
        <vt:i4>8061054</vt:i4>
      </vt:variant>
      <vt:variant>
        <vt:i4>7695</vt:i4>
      </vt:variant>
      <vt:variant>
        <vt:i4>0</vt:i4>
      </vt:variant>
      <vt:variant>
        <vt:i4>5</vt:i4>
      </vt:variant>
      <vt:variant>
        <vt:lpwstr/>
      </vt:variant>
      <vt:variant>
        <vt:lpwstr>TIdentifier</vt:lpwstr>
      </vt:variant>
      <vt:variant>
        <vt:i4>262157</vt:i4>
      </vt:variant>
      <vt:variant>
        <vt:i4>7692</vt:i4>
      </vt:variant>
      <vt:variant>
        <vt:i4>0</vt:i4>
      </vt:variant>
      <vt:variant>
        <vt:i4>5</vt:i4>
      </vt:variant>
      <vt:variant>
        <vt:lpwstr/>
      </vt:variant>
      <vt:variant>
        <vt:lpwstr>TType</vt:lpwstr>
      </vt:variant>
      <vt:variant>
        <vt:i4>6488163</vt:i4>
      </vt:variant>
      <vt:variant>
        <vt:i4>7689</vt:i4>
      </vt:variant>
      <vt:variant>
        <vt:i4>0</vt:i4>
      </vt:variant>
      <vt:variant>
        <vt:i4>5</vt:i4>
      </vt:variant>
      <vt:variant>
        <vt:lpwstr/>
      </vt:variant>
      <vt:variant>
        <vt:lpwstr>TOutParKeyword</vt:lpwstr>
      </vt:variant>
      <vt:variant>
        <vt:i4>655373</vt:i4>
      </vt:variant>
      <vt:variant>
        <vt:i4>7686</vt:i4>
      </vt:variant>
      <vt:variant>
        <vt:i4>0</vt:i4>
      </vt:variant>
      <vt:variant>
        <vt:i4>5</vt:i4>
      </vt:variant>
      <vt:variant>
        <vt:lpwstr/>
      </vt:variant>
      <vt:variant>
        <vt:lpwstr>TInOutParKeyword</vt:lpwstr>
      </vt:variant>
      <vt:variant>
        <vt:i4>720902</vt:i4>
      </vt:variant>
      <vt:variant>
        <vt:i4>7683</vt:i4>
      </vt:variant>
      <vt:variant>
        <vt:i4>0</vt:i4>
      </vt:variant>
      <vt:variant>
        <vt:i4>5</vt:i4>
      </vt:variant>
      <vt:variant>
        <vt:lpwstr/>
      </vt:variant>
      <vt:variant>
        <vt:lpwstr>TInParKeyword</vt:lpwstr>
      </vt:variant>
      <vt:variant>
        <vt:i4>2031619</vt:i4>
      </vt:variant>
      <vt:variant>
        <vt:i4>7662</vt:i4>
      </vt:variant>
      <vt:variant>
        <vt:i4>0</vt:i4>
      </vt:variant>
      <vt:variant>
        <vt:i4>5</vt:i4>
      </vt:variant>
      <vt:variant>
        <vt:lpwstr/>
      </vt:variant>
      <vt:variant>
        <vt:lpwstr>TExtendedAlphaNum</vt:lpwstr>
      </vt:variant>
      <vt:variant>
        <vt:i4>196609</vt:i4>
      </vt:variant>
      <vt:variant>
        <vt:i4>7647</vt:i4>
      </vt:variant>
      <vt:variant>
        <vt:i4>0</vt:i4>
      </vt:variant>
      <vt:variant>
        <vt:i4>5</vt:i4>
      </vt:variant>
      <vt:variant>
        <vt:lpwstr/>
      </vt:variant>
      <vt:variant>
        <vt:lpwstr>TNum</vt:lpwstr>
      </vt:variant>
      <vt:variant>
        <vt:i4>7340144</vt:i4>
      </vt:variant>
      <vt:variant>
        <vt:i4>7644</vt:i4>
      </vt:variant>
      <vt:variant>
        <vt:i4>0</vt:i4>
      </vt:variant>
      <vt:variant>
        <vt:i4>5</vt:i4>
      </vt:variant>
      <vt:variant>
        <vt:lpwstr/>
      </vt:variant>
      <vt:variant>
        <vt:lpwstr>TAlpha</vt:lpwstr>
      </vt:variant>
      <vt:variant>
        <vt:i4>7143535</vt:i4>
      </vt:variant>
      <vt:variant>
        <vt:i4>7638</vt:i4>
      </vt:variant>
      <vt:variant>
        <vt:i4>0</vt:i4>
      </vt:variant>
      <vt:variant>
        <vt:i4>5</vt:i4>
      </vt:variant>
      <vt:variant>
        <vt:lpwstr/>
      </vt:variant>
      <vt:variant>
        <vt:lpwstr>TLowerAlpha</vt:lpwstr>
      </vt:variant>
      <vt:variant>
        <vt:i4>7536752</vt:i4>
      </vt:variant>
      <vt:variant>
        <vt:i4>7635</vt:i4>
      </vt:variant>
      <vt:variant>
        <vt:i4>0</vt:i4>
      </vt:variant>
      <vt:variant>
        <vt:i4>5</vt:i4>
      </vt:variant>
      <vt:variant>
        <vt:lpwstr/>
      </vt:variant>
      <vt:variant>
        <vt:lpwstr>TUpperAlpha</vt:lpwstr>
      </vt:variant>
      <vt:variant>
        <vt:i4>7471203</vt:i4>
      </vt:variant>
      <vt:variant>
        <vt:i4>7629</vt:i4>
      </vt:variant>
      <vt:variant>
        <vt:i4>0</vt:i4>
      </vt:variant>
      <vt:variant>
        <vt:i4>5</vt:i4>
      </vt:variant>
      <vt:variant>
        <vt:lpwstr/>
      </vt:variant>
      <vt:variant>
        <vt:lpwstr>TUnderscore</vt:lpwstr>
      </vt:variant>
      <vt:variant>
        <vt:i4>327710</vt:i4>
      </vt:variant>
      <vt:variant>
        <vt:i4>7626</vt:i4>
      </vt:variant>
      <vt:variant>
        <vt:i4>0</vt:i4>
      </vt:variant>
      <vt:variant>
        <vt:i4>5</vt:i4>
      </vt:variant>
      <vt:variant>
        <vt:lpwstr/>
      </vt:variant>
      <vt:variant>
        <vt:lpwstr>TAlphaNum</vt:lpwstr>
      </vt:variant>
      <vt:variant>
        <vt:i4>7340144</vt:i4>
      </vt:variant>
      <vt:variant>
        <vt:i4>7623</vt:i4>
      </vt:variant>
      <vt:variant>
        <vt:i4>0</vt:i4>
      </vt:variant>
      <vt:variant>
        <vt:i4>5</vt:i4>
      </vt:variant>
      <vt:variant>
        <vt:lpwstr/>
      </vt:variant>
      <vt:variant>
        <vt:lpwstr>TAlpha</vt:lpwstr>
      </vt:variant>
      <vt:variant>
        <vt:i4>131100</vt:i4>
      </vt:variant>
      <vt:variant>
        <vt:i4>7614</vt:i4>
      </vt:variant>
      <vt:variant>
        <vt:i4>0</vt:i4>
      </vt:variant>
      <vt:variant>
        <vt:i4>5</vt:i4>
      </vt:variant>
      <vt:variant>
        <vt:lpwstr/>
      </vt:variant>
      <vt:variant>
        <vt:lpwstr>TChar</vt:lpwstr>
      </vt:variant>
      <vt:variant>
        <vt:i4>1048593</vt:i4>
      </vt:variant>
      <vt:variant>
        <vt:i4>7608</vt:i4>
      </vt:variant>
      <vt:variant>
        <vt:i4>0</vt:i4>
      </vt:variant>
      <vt:variant>
        <vt:i4>5</vt:i4>
      </vt:variant>
      <vt:variant>
        <vt:lpwstr/>
      </vt:variant>
      <vt:variant>
        <vt:lpwstr>THex</vt:lpwstr>
      </vt:variant>
      <vt:variant>
        <vt:i4>1048593</vt:i4>
      </vt:variant>
      <vt:variant>
        <vt:i4>7605</vt:i4>
      </vt:variant>
      <vt:variant>
        <vt:i4>0</vt:i4>
      </vt:variant>
      <vt:variant>
        <vt:i4>5</vt:i4>
      </vt:variant>
      <vt:variant>
        <vt:lpwstr/>
      </vt:variant>
      <vt:variant>
        <vt:lpwstr>THex</vt:lpwstr>
      </vt:variant>
      <vt:variant>
        <vt:i4>1769495</vt:i4>
      </vt:variant>
      <vt:variant>
        <vt:i4>7599</vt:i4>
      </vt:variant>
      <vt:variant>
        <vt:i4>0</vt:i4>
      </vt:variant>
      <vt:variant>
        <vt:i4>5</vt:i4>
      </vt:variant>
      <vt:variant>
        <vt:lpwstr/>
      </vt:variant>
      <vt:variant>
        <vt:lpwstr>TOct</vt:lpwstr>
      </vt:variant>
      <vt:variant>
        <vt:i4>196609</vt:i4>
      </vt:variant>
      <vt:variant>
        <vt:i4>7593</vt:i4>
      </vt:variant>
      <vt:variant>
        <vt:i4>0</vt:i4>
      </vt:variant>
      <vt:variant>
        <vt:i4>5</vt:i4>
      </vt:variant>
      <vt:variant>
        <vt:lpwstr/>
      </vt:variant>
      <vt:variant>
        <vt:lpwstr>TNum</vt:lpwstr>
      </vt:variant>
      <vt:variant>
        <vt:i4>1048593</vt:i4>
      </vt:variant>
      <vt:variant>
        <vt:i4>7587</vt:i4>
      </vt:variant>
      <vt:variant>
        <vt:i4>0</vt:i4>
      </vt:variant>
      <vt:variant>
        <vt:i4>5</vt:i4>
      </vt:variant>
      <vt:variant>
        <vt:lpwstr/>
      </vt:variant>
      <vt:variant>
        <vt:lpwstr>THex</vt:lpwstr>
      </vt:variant>
      <vt:variant>
        <vt:i4>786461</vt:i4>
      </vt:variant>
      <vt:variant>
        <vt:i4>7578</vt:i4>
      </vt:variant>
      <vt:variant>
        <vt:i4>0</vt:i4>
      </vt:variant>
      <vt:variant>
        <vt:i4>5</vt:i4>
      </vt:variant>
      <vt:variant>
        <vt:lpwstr/>
      </vt:variant>
      <vt:variant>
        <vt:lpwstr>TBin</vt:lpwstr>
      </vt:variant>
      <vt:variant>
        <vt:i4>8323197</vt:i4>
      </vt:variant>
      <vt:variant>
        <vt:i4>7572</vt:i4>
      </vt:variant>
      <vt:variant>
        <vt:i4>0</vt:i4>
      </vt:variant>
      <vt:variant>
        <vt:i4>5</vt:i4>
      </vt:variant>
      <vt:variant>
        <vt:lpwstr/>
      </vt:variant>
      <vt:variant>
        <vt:lpwstr>TNonZeroNum</vt:lpwstr>
      </vt:variant>
      <vt:variant>
        <vt:i4>196609</vt:i4>
      </vt:variant>
      <vt:variant>
        <vt:i4>7566</vt:i4>
      </vt:variant>
      <vt:variant>
        <vt:i4>0</vt:i4>
      </vt:variant>
      <vt:variant>
        <vt:i4>5</vt:i4>
      </vt:variant>
      <vt:variant>
        <vt:lpwstr/>
      </vt:variant>
      <vt:variant>
        <vt:lpwstr>TNum</vt:lpwstr>
      </vt:variant>
      <vt:variant>
        <vt:i4>196609</vt:i4>
      </vt:variant>
      <vt:variant>
        <vt:i4>7557</vt:i4>
      </vt:variant>
      <vt:variant>
        <vt:i4>0</vt:i4>
      </vt:variant>
      <vt:variant>
        <vt:i4>5</vt:i4>
      </vt:variant>
      <vt:variant>
        <vt:lpwstr/>
      </vt:variant>
      <vt:variant>
        <vt:lpwstr>TNum</vt:lpwstr>
      </vt:variant>
      <vt:variant>
        <vt:i4>8323197</vt:i4>
      </vt:variant>
      <vt:variant>
        <vt:i4>7554</vt:i4>
      </vt:variant>
      <vt:variant>
        <vt:i4>0</vt:i4>
      </vt:variant>
      <vt:variant>
        <vt:i4>5</vt:i4>
      </vt:variant>
      <vt:variant>
        <vt:lpwstr/>
      </vt:variant>
      <vt:variant>
        <vt:lpwstr>TNonZeroNum</vt:lpwstr>
      </vt:variant>
      <vt:variant>
        <vt:i4>8061028</vt:i4>
      </vt:variant>
      <vt:variant>
        <vt:i4>7548</vt:i4>
      </vt:variant>
      <vt:variant>
        <vt:i4>0</vt:i4>
      </vt:variant>
      <vt:variant>
        <vt:i4>5</vt:i4>
      </vt:variant>
      <vt:variant>
        <vt:lpwstr/>
      </vt:variant>
      <vt:variant>
        <vt:lpwstr>TExtendedFieldReference</vt:lpwstr>
      </vt:variant>
      <vt:variant>
        <vt:i4>6357091</vt:i4>
      </vt:variant>
      <vt:variant>
        <vt:i4>7545</vt:i4>
      </vt:variant>
      <vt:variant>
        <vt:i4>0</vt:i4>
      </vt:variant>
      <vt:variant>
        <vt:i4>5</vt:i4>
      </vt:variant>
      <vt:variant>
        <vt:lpwstr/>
      </vt:variant>
      <vt:variant>
        <vt:lpwstr>TExtendedIdentifier</vt:lpwstr>
      </vt:variant>
      <vt:variant>
        <vt:i4>6684771</vt:i4>
      </vt:variant>
      <vt:variant>
        <vt:i4>7536</vt:i4>
      </vt:variant>
      <vt:variant>
        <vt:i4>0</vt:i4>
      </vt:variant>
      <vt:variant>
        <vt:i4>5</vt:i4>
      </vt:variant>
      <vt:variant>
        <vt:lpwstr/>
      </vt:variant>
      <vt:variant>
        <vt:lpwstr>TNumber</vt:lpwstr>
      </vt:variant>
      <vt:variant>
        <vt:i4>7340136</vt:i4>
      </vt:variant>
      <vt:variant>
        <vt:i4>7533</vt:i4>
      </vt:variant>
      <vt:variant>
        <vt:i4>0</vt:i4>
      </vt:variant>
      <vt:variant>
        <vt:i4>5</vt:i4>
      </vt:variant>
      <vt:variant>
        <vt:lpwstr/>
      </vt:variant>
      <vt:variant>
        <vt:lpwstr>TMinus</vt:lpwstr>
      </vt:variant>
      <vt:variant>
        <vt:i4>1048595</vt:i4>
      </vt:variant>
      <vt:variant>
        <vt:i4>7530</vt:i4>
      </vt:variant>
      <vt:variant>
        <vt:i4>0</vt:i4>
      </vt:variant>
      <vt:variant>
        <vt:i4>5</vt:i4>
      </vt:variant>
      <vt:variant>
        <vt:lpwstr/>
      </vt:variant>
      <vt:variant>
        <vt:lpwstr>TExponential</vt:lpwstr>
      </vt:variant>
      <vt:variant>
        <vt:i4>6488191</vt:i4>
      </vt:variant>
      <vt:variant>
        <vt:i4>7527</vt:i4>
      </vt:variant>
      <vt:variant>
        <vt:i4>0</vt:i4>
      </vt:variant>
      <vt:variant>
        <vt:i4>5</vt:i4>
      </vt:variant>
      <vt:variant>
        <vt:lpwstr/>
      </vt:variant>
      <vt:variant>
        <vt:lpwstr>TDecimalNumber</vt:lpwstr>
      </vt:variant>
      <vt:variant>
        <vt:i4>1048603</vt:i4>
      </vt:variant>
      <vt:variant>
        <vt:i4>7524</vt:i4>
      </vt:variant>
      <vt:variant>
        <vt:i4>0</vt:i4>
      </vt:variant>
      <vt:variant>
        <vt:i4>5</vt:i4>
      </vt:variant>
      <vt:variant>
        <vt:lpwstr/>
      </vt:variant>
      <vt:variant>
        <vt:lpwstr>TDot</vt:lpwstr>
      </vt:variant>
      <vt:variant>
        <vt:i4>6684771</vt:i4>
      </vt:variant>
      <vt:variant>
        <vt:i4>7521</vt:i4>
      </vt:variant>
      <vt:variant>
        <vt:i4>0</vt:i4>
      </vt:variant>
      <vt:variant>
        <vt:i4>5</vt:i4>
      </vt:variant>
      <vt:variant>
        <vt:lpwstr/>
      </vt:variant>
      <vt:variant>
        <vt:lpwstr>TNumber</vt:lpwstr>
      </vt:variant>
      <vt:variant>
        <vt:i4>6488191</vt:i4>
      </vt:variant>
      <vt:variant>
        <vt:i4>7515</vt:i4>
      </vt:variant>
      <vt:variant>
        <vt:i4>0</vt:i4>
      </vt:variant>
      <vt:variant>
        <vt:i4>5</vt:i4>
      </vt:variant>
      <vt:variant>
        <vt:lpwstr/>
      </vt:variant>
      <vt:variant>
        <vt:lpwstr>TDecimalNumber</vt:lpwstr>
      </vt:variant>
      <vt:variant>
        <vt:i4>1048603</vt:i4>
      </vt:variant>
      <vt:variant>
        <vt:i4>7512</vt:i4>
      </vt:variant>
      <vt:variant>
        <vt:i4>0</vt:i4>
      </vt:variant>
      <vt:variant>
        <vt:i4>5</vt:i4>
      </vt:variant>
      <vt:variant>
        <vt:lpwstr/>
      </vt:variant>
      <vt:variant>
        <vt:lpwstr>TDot</vt:lpwstr>
      </vt:variant>
      <vt:variant>
        <vt:i4>6684771</vt:i4>
      </vt:variant>
      <vt:variant>
        <vt:i4>7509</vt:i4>
      </vt:variant>
      <vt:variant>
        <vt:i4>0</vt:i4>
      </vt:variant>
      <vt:variant>
        <vt:i4>5</vt:i4>
      </vt:variant>
      <vt:variant>
        <vt:lpwstr/>
      </vt:variant>
      <vt:variant>
        <vt:lpwstr>TNumber</vt:lpwstr>
      </vt:variant>
      <vt:variant>
        <vt:i4>6291560</vt:i4>
      </vt:variant>
      <vt:variant>
        <vt:i4>7500</vt:i4>
      </vt:variant>
      <vt:variant>
        <vt:i4>0</vt:i4>
      </vt:variant>
      <vt:variant>
        <vt:i4>5</vt:i4>
      </vt:variant>
      <vt:variant>
        <vt:lpwstr/>
      </vt:variant>
      <vt:variant>
        <vt:lpwstr>TNaNKeyword</vt:lpwstr>
      </vt:variant>
      <vt:variant>
        <vt:i4>8126587</vt:i4>
      </vt:variant>
      <vt:variant>
        <vt:i4>7497</vt:i4>
      </vt:variant>
      <vt:variant>
        <vt:i4>0</vt:i4>
      </vt:variant>
      <vt:variant>
        <vt:i4>5</vt:i4>
      </vt:variant>
      <vt:variant>
        <vt:lpwstr/>
      </vt:variant>
      <vt:variant>
        <vt:lpwstr>TFloatENotation</vt:lpwstr>
      </vt:variant>
      <vt:variant>
        <vt:i4>1245198</vt:i4>
      </vt:variant>
      <vt:variant>
        <vt:i4>7494</vt:i4>
      </vt:variant>
      <vt:variant>
        <vt:i4>0</vt:i4>
      </vt:variant>
      <vt:variant>
        <vt:i4>5</vt:i4>
      </vt:variant>
      <vt:variant>
        <vt:lpwstr/>
      </vt:variant>
      <vt:variant>
        <vt:lpwstr>TFloatDotNotation</vt:lpwstr>
      </vt:variant>
      <vt:variant>
        <vt:i4>6684771</vt:i4>
      </vt:variant>
      <vt:variant>
        <vt:i4>7485</vt:i4>
      </vt:variant>
      <vt:variant>
        <vt:i4>0</vt:i4>
      </vt:variant>
      <vt:variant>
        <vt:i4>5</vt:i4>
      </vt:variant>
      <vt:variant>
        <vt:lpwstr/>
      </vt:variant>
      <vt:variant>
        <vt:lpwstr>TNumber</vt:lpwstr>
      </vt:variant>
      <vt:variant>
        <vt:i4>6684771</vt:i4>
      </vt:variant>
      <vt:variant>
        <vt:i4>7482</vt:i4>
      </vt:variant>
      <vt:variant>
        <vt:i4>0</vt:i4>
      </vt:variant>
      <vt:variant>
        <vt:i4>5</vt:i4>
      </vt:variant>
      <vt:variant>
        <vt:lpwstr/>
      </vt:variant>
      <vt:variant>
        <vt:lpwstr>TNumber</vt:lpwstr>
      </vt:variant>
      <vt:variant>
        <vt:i4>6684771</vt:i4>
      </vt:variant>
      <vt:variant>
        <vt:i4>7479</vt:i4>
      </vt:variant>
      <vt:variant>
        <vt:i4>0</vt:i4>
      </vt:variant>
      <vt:variant>
        <vt:i4>5</vt:i4>
      </vt:variant>
      <vt:variant>
        <vt:lpwstr/>
      </vt:variant>
      <vt:variant>
        <vt:lpwstr>TNumber</vt:lpwstr>
      </vt:variant>
      <vt:variant>
        <vt:i4>6684771</vt:i4>
      </vt:variant>
      <vt:variant>
        <vt:i4>7476</vt:i4>
      </vt:variant>
      <vt:variant>
        <vt:i4>0</vt:i4>
      </vt:variant>
      <vt:variant>
        <vt:i4>5</vt:i4>
      </vt:variant>
      <vt:variant>
        <vt:lpwstr/>
      </vt:variant>
      <vt:variant>
        <vt:lpwstr>TNumber</vt:lpwstr>
      </vt:variant>
      <vt:variant>
        <vt:i4>1769486</vt:i4>
      </vt:variant>
      <vt:variant>
        <vt:i4>7473</vt:i4>
      </vt:variant>
      <vt:variant>
        <vt:i4>0</vt:i4>
      </vt:variant>
      <vt:variant>
        <vt:i4>5</vt:i4>
      </vt:variant>
      <vt:variant>
        <vt:lpwstr/>
      </vt:variant>
      <vt:variant>
        <vt:lpwstr>TCharKeyword</vt:lpwstr>
      </vt:variant>
      <vt:variant>
        <vt:i4>7798908</vt:i4>
      </vt:variant>
      <vt:variant>
        <vt:i4>7467</vt:i4>
      </vt:variant>
      <vt:variant>
        <vt:i4>0</vt:i4>
      </vt:variant>
      <vt:variant>
        <vt:i4>5</vt:i4>
      </vt:variant>
      <vt:variant>
        <vt:lpwstr/>
      </vt:variant>
      <vt:variant>
        <vt:lpwstr>TQuadruple</vt:lpwstr>
      </vt:variant>
      <vt:variant>
        <vt:i4>1638427</vt:i4>
      </vt:variant>
      <vt:variant>
        <vt:i4>7464</vt:i4>
      </vt:variant>
      <vt:variant>
        <vt:i4>0</vt:i4>
      </vt:variant>
      <vt:variant>
        <vt:i4>5</vt:i4>
      </vt:variant>
      <vt:variant>
        <vt:lpwstr/>
      </vt:variant>
      <vt:variant>
        <vt:lpwstr>TCstring</vt:lpwstr>
      </vt:variant>
      <vt:variant>
        <vt:i4>2031629</vt:i4>
      </vt:variant>
      <vt:variant>
        <vt:i4>7452</vt:i4>
      </vt:variant>
      <vt:variant>
        <vt:i4>0</vt:i4>
      </vt:variant>
      <vt:variant>
        <vt:i4>5</vt:i4>
      </vt:variant>
      <vt:variant>
        <vt:lpwstr/>
      </vt:variant>
      <vt:variant>
        <vt:lpwstr>TOmitKeyword</vt:lpwstr>
      </vt:variant>
      <vt:variant>
        <vt:i4>458763</vt:i4>
      </vt:variant>
      <vt:variant>
        <vt:i4>7449</vt:i4>
      </vt:variant>
      <vt:variant>
        <vt:i4>0</vt:i4>
      </vt:variant>
      <vt:variant>
        <vt:i4>5</vt:i4>
      </vt:variant>
      <vt:variant>
        <vt:lpwstr/>
      </vt:variant>
      <vt:variant>
        <vt:lpwstr>TAddressValue</vt:lpwstr>
      </vt:variant>
      <vt:variant>
        <vt:i4>6881379</vt:i4>
      </vt:variant>
      <vt:variant>
        <vt:i4>7446</vt:i4>
      </vt:variant>
      <vt:variant>
        <vt:i4>0</vt:i4>
      </vt:variant>
      <vt:variant>
        <vt:i4>5</vt:i4>
      </vt:variant>
      <vt:variant>
        <vt:lpwstr/>
      </vt:variant>
      <vt:variant>
        <vt:lpwstr>TFloatValue</vt:lpwstr>
      </vt:variant>
      <vt:variant>
        <vt:i4>8061054</vt:i4>
      </vt:variant>
      <vt:variant>
        <vt:i4>7443</vt:i4>
      </vt:variant>
      <vt:variant>
        <vt:i4>0</vt:i4>
      </vt:variant>
      <vt:variant>
        <vt:i4>5</vt:i4>
      </vt:variant>
      <vt:variant>
        <vt:lpwstr/>
      </vt:variant>
      <vt:variant>
        <vt:lpwstr>TIdentifier</vt:lpwstr>
      </vt:variant>
      <vt:variant>
        <vt:i4>1114120</vt:i4>
      </vt:variant>
      <vt:variant>
        <vt:i4>7440</vt:i4>
      </vt:variant>
      <vt:variant>
        <vt:i4>0</vt:i4>
      </vt:variant>
      <vt:variant>
        <vt:i4>5</vt:i4>
      </vt:variant>
      <vt:variant>
        <vt:lpwstr/>
      </vt:variant>
      <vt:variant>
        <vt:lpwstr>TVerdictTypeValue</vt:lpwstr>
      </vt:variant>
      <vt:variant>
        <vt:i4>1179675</vt:i4>
      </vt:variant>
      <vt:variant>
        <vt:i4>7437</vt:i4>
      </vt:variant>
      <vt:variant>
        <vt:i4>0</vt:i4>
      </vt:variant>
      <vt:variant>
        <vt:i4>5</vt:i4>
      </vt:variant>
      <vt:variant>
        <vt:lpwstr/>
      </vt:variant>
      <vt:variant>
        <vt:lpwstr>THstring</vt:lpwstr>
      </vt:variant>
      <vt:variant>
        <vt:i4>1376283</vt:i4>
      </vt:variant>
      <vt:variant>
        <vt:i4>7434</vt:i4>
      </vt:variant>
      <vt:variant>
        <vt:i4>0</vt:i4>
      </vt:variant>
      <vt:variant>
        <vt:i4>5</vt:i4>
      </vt:variant>
      <vt:variant>
        <vt:lpwstr/>
      </vt:variant>
      <vt:variant>
        <vt:lpwstr>TOstring</vt:lpwstr>
      </vt:variant>
      <vt:variant>
        <vt:i4>6684771</vt:i4>
      </vt:variant>
      <vt:variant>
        <vt:i4>7431</vt:i4>
      </vt:variant>
      <vt:variant>
        <vt:i4>0</vt:i4>
      </vt:variant>
      <vt:variant>
        <vt:i4>5</vt:i4>
      </vt:variant>
      <vt:variant>
        <vt:lpwstr/>
      </vt:variant>
      <vt:variant>
        <vt:lpwstr>TNumber</vt:lpwstr>
      </vt:variant>
      <vt:variant>
        <vt:i4>1179648</vt:i4>
      </vt:variant>
      <vt:variant>
        <vt:i4>7428</vt:i4>
      </vt:variant>
      <vt:variant>
        <vt:i4>0</vt:i4>
      </vt:variant>
      <vt:variant>
        <vt:i4>5</vt:i4>
      </vt:variant>
      <vt:variant>
        <vt:lpwstr/>
      </vt:variant>
      <vt:variant>
        <vt:lpwstr>TCharStringValue</vt:lpwstr>
      </vt:variant>
      <vt:variant>
        <vt:i4>1179660</vt:i4>
      </vt:variant>
      <vt:variant>
        <vt:i4>7425</vt:i4>
      </vt:variant>
      <vt:variant>
        <vt:i4>0</vt:i4>
      </vt:variant>
      <vt:variant>
        <vt:i4>5</vt:i4>
      </vt:variant>
      <vt:variant>
        <vt:lpwstr/>
      </vt:variant>
      <vt:variant>
        <vt:lpwstr>TBooleanValue</vt:lpwstr>
      </vt:variant>
      <vt:variant>
        <vt:i4>1572891</vt:i4>
      </vt:variant>
      <vt:variant>
        <vt:i4>7422</vt:i4>
      </vt:variant>
      <vt:variant>
        <vt:i4>0</vt:i4>
      </vt:variant>
      <vt:variant>
        <vt:i4>5</vt:i4>
      </vt:variant>
      <vt:variant>
        <vt:lpwstr/>
      </vt:variant>
      <vt:variant>
        <vt:lpwstr>TBstring</vt:lpwstr>
      </vt:variant>
      <vt:variant>
        <vt:i4>1179650</vt:i4>
      </vt:variant>
      <vt:variant>
        <vt:i4>7416</vt:i4>
      </vt:variant>
      <vt:variant>
        <vt:i4>0</vt:i4>
      </vt:variant>
      <vt:variant>
        <vt:i4>5</vt:i4>
      </vt:variant>
      <vt:variant>
        <vt:lpwstr/>
      </vt:variant>
      <vt:variant>
        <vt:lpwstr>TReferencedValue</vt:lpwstr>
      </vt:variant>
      <vt:variant>
        <vt:i4>196634</vt:i4>
      </vt:variant>
      <vt:variant>
        <vt:i4>7413</vt:i4>
      </vt:variant>
      <vt:variant>
        <vt:i4>0</vt:i4>
      </vt:variant>
      <vt:variant>
        <vt:i4>5</vt:i4>
      </vt:variant>
      <vt:variant>
        <vt:lpwstr/>
      </vt:variant>
      <vt:variant>
        <vt:lpwstr>TPredefinedValue</vt:lpwstr>
      </vt:variant>
      <vt:variant>
        <vt:i4>1900559</vt:i4>
      </vt:variant>
      <vt:variant>
        <vt:i4>7407</vt:i4>
      </vt:variant>
      <vt:variant>
        <vt:i4>0</vt:i4>
      </vt:variant>
      <vt:variant>
        <vt:i4>5</vt:i4>
      </vt:variant>
      <vt:variant>
        <vt:lpwstr/>
      </vt:variant>
      <vt:variant>
        <vt:lpwstr>TSingleExpression</vt:lpwstr>
      </vt:variant>
      <vt:variant>
        <vt:i4>1900559</vt:i4>
      </vt:variant>
      <vt:variant>
        <vt:i4>7404</vt:i4>
      </vt:variant>
      <vt:variant>
        <vt:i4>0</vt:i4>
      </vt:variant>
      <vt:variant>
        <vt:i4>5</vt:i4>
      </vt:variant>
      <vt:variant>
        <vt:lpwstr/>
      </vt:variant>
      <vt:variant>
        <vt:lpwstr>TSingleExpression</vt:lpwstr>
      </vt:variant>
      <vt:variant>
        <vt:i4>8061054</vt:i4>
      </vt:variant>
      <vt:variant>
        <vt:i4>7398</vt:i4>
      </vt:variant>
      <vt:variant>
        <vt:i4>0</vt:i4>
      </vt:variant>
      <vt:variant>
        <vt:i4>5</vt:i4>
      </vt:variant>
      <vt:variant>
        <vt:lpwstr/>
      </vt:variant>
      <vt:variant>
        <vt:lpwstr>TIdentifier</vt:lpwstr>
      </vt:variant>
      <vt:variant>
        <vt:i4>8061028</vt:i4>
      </vt:variant>
      <vt:variant>
        <vt:i4>7392</vt:i4>
      </vt:variant>
      <vt:variant>
        <vt:i4>0</vt:i4>
      </vt:variant>
      <vt:variant>
        <vt:i4>5</vt:i4>
      </vt:variant>
      <vt:variant>
        <vt:lpwstr/>
      </vt:variant>
      <vt:variant>
        <vt:lpwstr>TExtendedFieldReference</vt:lpwstr>
      </vt:variant>
      <vt:variant>
        <vt:i4>6357091</vt:i4>
      </vt:variant>
      <vt:variant>
        <vt:i4>7389</vt:i4>
      </vt:variant>
      <vt:variant>
        <vt:i4>0</vt:i4>
      </vt:variant>
      <vt:variant>
        <vt:i4>5</vt:i4>
      </vt:variant>
      <vt:variant>
        <vt:lpwstr/>
      </vt:variant>
      <vt:variant>
        <vt:lpwstr>TExtendedIdentifier</vt:lpwstr>
      </vt:variant>
      <vt:variant>
        <vt:i4>7602292</vt:i4>
      </vt:variant>
      <vt:variant>
        <vt:i4>7380</vt:i4>
      </vt:variant>
      <vt:variant>
        <vt:i4>0</vt:i4>
      </vt:variant>
      <vt:variant>
        <vt:i4>5</vt:i4>
      </vt:variant>
      <vt:variant>
        <vt:lpwstr/>
      </vt:variant>
      <vt:variant>
        <vt:lpwstr>TCharStringKeyword</vt:lpwstr>
      </vt:variant>
      <vt:variant>
        <vt:i4>393218</vt:i4>
      </vt:variant>
      <vt:variant>
        <vt:i4>7377</vt:i4>
      </vt:variant>
      <vt:variant>
        <vt:i4>0</vt:i4>
      </vt:variant>
      <vt:variant>
        <vt:i4>5</vt:i4>
      </vt:variant>
      <vt:variant>
        <vt:lpwstr/>
      </vt:variant>
      <vt:variant>
        <vt:lpwstr>TUniversalKeyword</vt:lpwstr>
      </vt:variant>
      <vt:variant>
        <vt:i4>6553699</vt:i4>
      </vt:variant>
      <vt:variant>
        <vt:i4>7338</vt:i4>
      </vt:variant>
      <vt:variant>
        <vt:i4>0</vt:i4>
      </vt:variant>
      <vt:variant>
        <vt:i4>5</vt:i4>
      </vt:variant>
      <vt:variant>
        <vt:lpwstr/>
      </vt:variant>
      <vt:variant>
        <vt:lpwstr>TAnyTypeKeyword</vt:lpwstr>
      </vt:variant>
      <vt:variant>
        <vt:i4>6488161</vt:i4>
      </vt:variant>
      <vt:variant>
        <vt:i4>7335</vt:i4>
      </vt:variant>
      <vt:variant>
        <vt:i4>0</vt:i4>
      </vt:variant>
      <vt:variant>
        <vt:i4>5</vt:i4>
      </vt:variant>
      <vt:variant>
        <vt:lpwstr/>
      </vt:variant>
      <vt:variant>
        <vt:lpwstr>TDefaultKeyword</vt:lpwstr>
      </vt:variant>
      <vt:variant>
        <vt:i4>7536748</vt:i4>
      </vt:variant>
      <vt:variant>
        <vt:i4>7332</vt:i4>
      </vt:variant>
      <vt:variant>
        <vt:i4>0</vt:i4>
      </vt:variant>
      <vt:variant>
        <vt:i4>5</vt:i4>
      </vt:variant>
      <vt:variant>
        <vt:lpwstr/>
      </vt:variant>
      <vt:variant>
        <vt:lpwstr>TAddressKeyword</vt:lpwstr>
      </vt:variant>
      <vt:variant>
        <vt:i4>1900548</vt:i4>
      </vt:variant>
      <vt:variant>
        <vt:i4>7329</vt:i4>
      </vt:variant>
      <vt:variant>
        <vt:i4>0</vt:i4>
      </vt:variant>
      <vt:variant>
        <vt:i4>5</vt:i4>
      </vt:variant>
      <vt:variant>
        <vt:lpwstr/>
      </vt:variant>
      <vt:variant>
        <vt:lpwstr>TFloatKeyword</vt:lpwstr>
      </vt:variant>
      <vt:variant>
        <vt:i4>6619247</vt:i4>
      </vt:variant>
      <vt:variant>
        <vt:i4>7326</vt:i4>
      </vt:variant>
      <vt:variant>
        <vt:i4>0</vt:i4>
      </vt:variant>
      <vt:variant>
        <vt:i4>5</vt:i4>
      </vt:variant>
      <vt:variant>
        <vt:lpwstr/>
      </vt:variant>
      <vt:variant>
        <vt:lpwstr>TVerdictTypeKeyword</vt:lpwstr>
      </vt:variant>
      <vt:variant>
        <vt:i4>655363</vt:i4>
      </vt:variant>
      <vt:variant>
        <vt:i4>7323</vt:i4>
      </vt:variant>
      <vt:variant>
        <vt:i4>0</vt:i4>
      </vt:variant>
      <vt:variant>
        <vt:i4>5</vt:i4>
      </vt:variant>
      <vt:variant>
        <vt:lpwstr/>
      </vt:variant>
      <vt:variant>
        <vt:lpwstr>THexStringKeyword</vt:lpwstr>
      </vt:variant>
      <vt:variant>
        <vt:i4>7667808</vt:i4>
      </vt:variant>
      <vt:variant>
        <vt:i4>7320</vt:i4>
      </vt:variant>
      <vt:variant>
        <vt:i4>0</vt:i4>
      </vt:variant>
      <vt:variant>
        <vt:i4>5</vt:i4>
      </vt:variant>
      <vt:variant>
        <vt:lpwstr/>
      </vt:variant>
      <vt:variant>
        <vt:lpwstr>TOctetStringKeyword</vt:lpwstr>
      </vt:variant>
      <vt:variant>
        <vt:i4>6815847</vt:i4>
      </vt:variant>
      <vt:variant>
        <vt:i4>7317</vt:i4>
      </vt:variant>
      <vt:variant>
        <vt:i4>0</vt:i4>
      </vt:variant>
      <vt:variant>
        <vt:i4>5</vt:i4>
      </vt:variant>
      <vt:variant>
        <vt:lpwstr/>
      </vt:variant>
      <vt:variant>
        <vt:lpwstr>TIntegerKeyword</vt:lpwstr>
      </vt:variant>
      <vt:variant>
        <vt:i4>393234</vt:i4>
      </vt:variant>
      <vt:variant>
        <vt:i4>7314</vt:i4>
      </vt:variant>
      <vt:variant>
        <vt:i4>0</vt:i4>
      </vt:variant>
      <vt:variant>
        <vt:i4>5</vt:i4>
      </vt:variant>
      <vt:variant>
        <vt:lpwstr/>
      </vt:variant>
      <vt:variant>
        <vt:lpwstr>TUniversalCharString</vt:lpwstr>
      </vt:variant>
      <vt:variant>
        <vt:i4>7602292</vt:i4>
      </vt:variant>
      <vt:variant>
        <vt:i4>7311</vt:i4>
      </vt:variant>
      <vt:variant>
        <vt:i4>0</vt:i4>
      </vt:variant>
      <vt:variant>
        <vt:i4>5</vt:i4>
      </vt:variant>
      <vt:variant>
        <vt:lpwstr/>
      </vt:variant>
      <vt:variant>
        <vt:lpwstr>TCharStringKeyword</vt:lpwstr>
      </vt:variant>
      <vt:variant>
        <vt:i4>6684779</vt:i4>
      </vt:variant>
      <vt:variant>
        <vt:i4>7308</vt:i4>
      </vt:variant>
      <vt:variant>
        <vt:i4>0</vt:i4>
      </vt:variant>
      <vt:variant>
        <vt:i4>5</vt:i4>
      </vt:variant>
      <vt:variant>
        <vt:lpwstr/>
      </vt:variant>
      <vt:variant>
        <vt:lpwstr>TBooleanKeyword</vt:lpwstr>
      </vt:variant>
      <vt:variant>
        <vt:i4>786447</vt:i4>
      </vt:variant>
      <vt:variant>
        <vt:i4>7305</vt:i4>
      </vt:variant>
      <vt:variant>
        <vt:i4>0</vt:i4>
      </vt:variant>
      <vt:variant>
        <vt:i4>5</vt:i4>
      </vt:variant>
      <vt:variant>
        <vt:lpwstr/>
      </vt:variant>
      <vt:variant>
        <vt:lpwstr>TBitStringKeyword</vt:lpwstr>
      </vt:variant>
      <vt:variant>
        <vt:i4>6881391</vt:i4>
      </vt:variant>
      <vt:variant>
        <vt:i4>7299</vt:i4>
      </vt:variant>
      <vt:variant>
        <vt:i4>0</vt:i4>
      </vt:variant>
      <vt:variant>
        <vt:i4>5</vt:i4>
      </vt:variant>
      <vt:variant>
        <vt:lpwstr/>
      </vt:variant>
      <vt:variant>
        <vt:lpwstr>TReferencedType</vt:lpwstr>
      </vt:variant>
      <vt:variant>
        <vt:i4>7864439</vt:i4>
      </vt:variant>
      <vt:variant>
        <vt:i4>7296</vt:i4>
      </vt:variant>
      <vt:variant>
        <vt:i4>0</vt:i4>
      </vt:variant>
      <vt:variant>
        <vt:i4>5</vt:i4>
      </vt:variant>
      <vt:variant>
        <vt:lpwstr/>
      </vt:variant>
      <vt:variant>
        <vt:lpwstr>TPredefinedType</vt:lpwstr>
      </vt:variant>
      <vt:variant>
        <vt:i4>6946914</vt:i4>
      </vt:variant>
      <vt:variant>
        <vt:i4>7290</vt:i4>
      </vt:variant>
      <vt:variant>
        <vt:i4>0</vt:i4>
      </vt:variant>
      <vt:variant>
        <vt:i4>5</vt:i4>
      </vt:variant>
      <vt:variant>
        <vt:lpwstr/>
      </vt:variant>
      <vt:variant>
        <vt:lpwstr>TInLineTemplate</vt:lpwstr>
      </vt:variant>
      <vt:variant>
        <vt:i4>983046</vt:i4>
      </vt:variant>
      <vt:variant>
        <vt:i4>7287</vt:i4>
      </vt:variant>
      <vt:variant>
        <vt:i4>0</vt:i4>
      </vt:variant>
      <vt:variant>
        <vt:i4>5</vt:i4>
      </vt:variant>
      <vt:variant>
        <vt:lpwstr/>
      </vt:variant>
      <vt:variant>
        <vt:lpwstr>TFreeText</vt:lpwstr>
      </vt:variant>
      <vt:variant>
        <vt:i4>327696</vt:i4>
      </vt:variant>
      <vt:variant>
        <vt:i4>7284</vt:i4>
      </vt:variant>
      <vt:variant>
        <vt:i4>0</vt:i4>
      </vt:variant>
      <vt:variant>
        <vt:i4>5</vt:i4>
      </vt:variant>
      <vt:variant>
        <vt:lpwstr/>
      </vt:variant>
      <vt:variant>
        <vt:lpwstr>TStopKeyword</vt:lpwstr>
      </vt:variant>
      <vt:variant>
        <vt:i4>917505</vt:i4>
      </vt:variant>
      <vt:variant>
        <vt:i4>7281</vt:i4>
      </vt:variant>
      <vt:variant>
        <vt:i4>0</vt:i4>
      </vt:variant>
      <vt:variant>
        <vt:i4>5</vt:i4>
      </vt:variant>
      <vt:variant>
        <vt:lpwstr/>
      </vt:variant>
      <vt:variant>
        <vt:lpwstr>TTestcaseKeyword</vt:lpwstr>
      </vt:variant>
      <vt:variant>
        <vt:i4>720901</vt:i4>
      </vt:variant>
      <vt:variant>
        <vt:i4>7272</vt:i4>
      </vt:variant>
      <vt:variant>
        <vt:i4>0</vt:i4>
      </vt:variant>
      <vt:variant>
        <vt:i4>5</vt:i4>
      </vt:variant>
      <vt:variant>
        <vt:lpwstr/>
      </vt:variant>
      <vt:variant>
        <vt:lpwstr>TTimerKeyword</vt:lpwstr>
      </vt:variant>
      <vt:variant>
        <vt:i4>7864423</vt:i4>
      </vt:variant>
      <vt:variant>
        <vt:i4>7269</vt:i4>
      </vt:variant>
      <vt:variant>
        <vt:i4>0</vt:i4>
      </vt:variant>
      <vt:variant>
        <vt:i4>5</vt:i4>
      </vt:variant>
      <vt:variant>
        <vt:lpwstr/>
      </vt:variant>
      <vt:variant>
        <vt:lpwstr>TAnyKeyword</vt:lpwstr>
      </vt:variant>
      <vt:variant>
        <vt:i4>7798894</vt:i4>
      </vt:variant>
      <vt:variant>
        <vt:i4>7266</vt:i4>
      </vt:variant>
      <vt:variant>
        <vt:i4>0</vt:i4>
      </vt:variant>
      <vt:variant>
        <vt:i4>5</vt:i4>
      </vt:variant>
      <vt:variant>
        <vt:lpwstr/>
      </vt:variant>
      <vt:variant>
        <vt:lpwstr>TArrayIdentifierRef</vt:lpwstr>
      </vt:variant>
      <vt:variant>
        <vt:i4>6422640</vt:i4>
      </vt:variant>
      <vt:variant>
        <vt:i4>7260</vt:i4>
      </vt:variant>
      <vt:variant>
        <vt:i4>0</vt:i4>
      </vt:variant>
      <vt:variant>
        <vt:i4>5</vt:i4>
      </vt:variant>
      <vt:variant>
        <vt:lpwstr/>
      </vt:variant>
      <vt:variant>
        <vt:lpwstr>TTimeoutKeyword</vt:lpwstr>
      </vt:variant>
      <vt:variant>
        <vt:i4>1048603</vt:i4>
      </vt:variant>
      <vt:variant>
        <vt:i4>7257</vt:i4>
      </vt:variant>
      <vt:variant>
        <vt:i4>0</vt:i4>
      </vt:variant>
      <vt:variant>
        <vt:i4>5</vt:i4>
      </vt:variant>
      <vt:variant>
        <vt:lpwstr/>
      </vt:variant>
      <vt:variant>
        <vt:lpwstr>TDot</vt:lpwstr>
      </vt:variant>
      <vt:variant>
        <vt:i4>7929968</vt:i4>
      </vt:variant>
      <vt:variant>
        <vt:i4>7254</vt:i4>
      </vt:variant>
      <vt:variant>
        <vt:i4>0</vt:i4>
      </vt:variant>
      <vt:variant>
        <vt:i4>5</vt:i4>
      </vt:variant>
      <vt:variant>
        <vt:lpwstr/>
      </vt:variant>
      <vt:variant>
        <vt:lpwstr>TTimerRefOrAny</vt:lpwstr>
      </vt:variant>
      <vt:variant>
        <vt:i4>7471228</vt:i4>
      </vt:variant>
      <vt:variant>
        <vt:i4>7248</vt:i4>
      </vt:variant>
      <vt:variant>
        <vt:i4>0</vt:i4>
      </vt:variant>
      <vt:variant>
        <vt:i4>5</vt:i4>
      </vt:variant>
      <vt:variant>
        <vt:lpwstr/>
      </vt:variant>
      <vt:variant>
        <vt:lpwstr>TRunningKeyword</vt:lpwstr>
      </vt:variant>
      <vt:variant>
        <vt:i4>1048603</vt:i4>
      </vt:variant>
      <vt:variant>
        <vt:i4>7245</vt:i4>
      </vt:variant>
      <vt:variant>
        <vt:i4>0</vt:i4>
      </vt:variant>
      <vt:variant>
        <vt:i4>5</vt:i4>
      </vt:variant>
      <vt:variant>
        <vt:lpwstr/>
      </vt:variant>
      <vt:variant>
        <vt:lpwstr>TDot</vt:lpwstr>
      </vt:variant>
      <vt:variant>
        <vt:i4>7929968</vt:i4>
      </vt:variant>
      <vt:variant>
        <vt:i4>7242</vt:i4>
      </vt:variant>
      <vt:variant>
        <vt:i4>0</vt:i4>
      </vt:variant>
      <vt:variant>
        <vt:i4>5</vt:i4>
      </vt:variant>
      <vt:variant>
        <vt:lpwstr/>
      </vt:variant>
      <vt:variant>
        <vt:lpwstr>TTimerRefOrAny</vt:lpwstr>
      </vt:variant>
      <vt:variant>
        <vt:i4>655381</vt:i4>
      </vt:variant>
      <vt:variant>
        <vt:i4>7233</vt:i4>
      </vt:variant>
      <vt:variant>
        <vt:i4>0</vt:i4>
      </vt:variant>
      <vt:variant>
        <vt:i4>5</vt:i4>
      </vt:variant>
      <vt:variant>
        <vt:lpwstr/>
      </vt:variant>
      <vt:variant>
        <vt:lpwstr>TReadKeyword</vt:lpwstr>
      </vt:variant>
      <vt:variant>
        <vt:i4>1048603</vt:i4>
      </vt:variant>
      <vt:variant>
        <vt:i4>7230</vt:i4>
      </vt:variant>
      <vt:variant>
        <vt:i4>0</vt:i4>
      </vt:variant>
      <vt:variant>
        <vt:i4>5</vt:i4>
      </vt:variant>
      <vt:variant>
        <vt:lpwstr/>
      </vt:variant>
      <vt:variant>
        <vt:lpwstr>TDot</vt:lpwstr>
      </vt:variant>
      <vt:variant>
        <vt:i4>7798894</vt:i4>
      </vt:variant>
      <vt:variant>
        <vt:i4>7227</vt:i4>
      </vt:variant>
      <vt:variant>
        <vt:i4>0</vt:i4>
      </vt:variant>
      <vt:variant>
        <vt:i4>5</vt:i4>
      </vt:variant>
      <vt:variant>
        <vt:lpwstr/>
      </vt:variant>
      <vt:variant>
        <vt:lpwstr>TArrayIdentifierRef</vt:lpwstr>
      </vt:variant>
      <vt:variant>
        <vt:i4>720901</vt:i4>
      </vt:variant>
      <vt:variant>
        <vt:i4>7221</vt:i4>
      </vt:variant>
      <vt:variant>
        <vt:i4>0</vt:i4>
      </vt:variant>
      <vt:variant>
        <vt:i4>5</vt:i4>
      </vt:variant>
      <vt:variant>
        <vt:lpwstr/>
      </vt:variant>
      <vt:variant>
        <vt:lpwstr>TTimerKeyword</vt:lpwstr>
      </vt:variant>
      <vt:variant>
        <vt:i4>7143525</vt:i4>
      </vt:variant>
      <vt:variant>
        <vt:i4>7218</vt:i4>
      </vt:variant>
      <vt:variant>
        <vt:i4>0</vt:i4>
      </vt:variant>
      <vt:variant>
        <vt:i4>5</vt:i4>
      </vt:variant>
      <vt:variant>
        <vt:lpwstr/>
      </vt:variant>
      <vt:variant>
        <vt:lpwstr>TAllKeyword</vt:lpwstr>
      </vt:variant>
      <vt:variant>
        <vt:i4>7798894</vt:i4>
      </vt:variant>
      <vt:variant>
        <vt:i4>7215</vt:i4>
      </vt:variant>
      <vt:variant>
        <vt:i4>0</vt:i4>
      </vt:variant>
      <vt:variant>
        <vt:i4>5</vt:i4>
      </vt:variant>
      <vt:variant>
        <vt:lpwstr/>
      </vt:variant>
      <vt:variant>
        <vt:lpwstr>TArrayIdentifierRef</vt:lpwstr>
      </vt:variant>
      <vt:variant>
        <vt:i4>327696</vt:i4>
      </vt:variant>
      <vt:variant>
        <vt:i4>7209</vt:i4>
      </vt:variant>
      <vt:variant>
        <vt:i4>0</vt:i4>
      </vt:variant>
      <vt:variant>
        <vt:i4>5</vt:i4>
      </vt:variant>
      <vt:variant>
        <vt:lpwstr/>
      </vt:variant>
      <vt:variant>
        <vt:lpwstr>TStopKeyword</vt:lpwstr>
      </vt:variant>
      <vt:variant>
        <vt:i4>1048603</vt:i4>
      </vt:variant>
      <vt:variant>
        <vt:i4>7206</vt:i4>
      </vt:variant>
      <vt:variant>
        <vt:i4>0</vt:i4>
      </vt:variant>
      <vt:variant>
        <vt:i4>5</vt:i4>
      </vt:variant>
      <vt:variant>
        <vt:lpwstr/>
      </vt:variant>
      <vt:variant>
        <vt:lpwstr>TDot</vt:lpwstr>
      </vt:variant>
      <vt:variant>
        <vt:i4>7078002</vt:i4>
      </vt:variant>
      <vt:variant>
        <vt:i4>7203</vt:i4>
      </vt:variant>
      <vt:variant>
        <vt:i4>0</vt:i4>
      </vt:variant>
      <vt:variant>
        <vt:i4>5</vt:i4>
      </vt:variant>
      <vt:variant>
        <vt:lpwstr/>
      </vt:variant>
      <vt:variant>
        <vt:lpwstr>TTimerRefOrAll</vt:lpwstr>
      </vt:variant>
      <vt:variant>
        <vt:i4>7077988</vt:i4>
      </vt:variant>
      <vt:variant>
        <vt:i4>7197</vt:i4>
      </vt:variant>
      <vt:variant>
        <vt:i4>0</vt:i4>
      </vt:variant>
      <vt:variant>
        <vt:i4>5</vt:i4>
      </vt:variant>
      <vt:variant>
        <vt:lpwstr/>
      </vt:variant>
      <vt:variant>
        <vt:lpwstr>TExpression</vt:lpwstr>
      </vt:variant>
      <vt:variant>
        <vt:i4>393231</vt:i4>
      </vt:variant>
      <vt:variant>
        <vt:i4>7194</vt:i4>
      </vt:variant>
      <vt:variant>
        <vt:i4>0</vt:i4>
      </vt:variant>
      <vt:variant>
        <vt:i4>5</vt:i4>
      </vt:variant>
      <vt:variant>
        <vt:lpwstr/>
      </vt:variant>
      <vt:variant>
        <vt:lpwstr>TStartKeyword</vt:lpwstr>
      </vt:variant>
      <vt:variant>
        <vt:i4>1048603</vt:i4>
      </vt:variant>
      <vt:variant>
        <vt:i4>7191</vt:i4>
      </vt:variant>
      <vt:variant>
        <vt:i4>0</vt:i4>
      </vt:variant>
      <vt:variant>
        <vt:i4>5</vt:i4>
      </vt:variant>
      <vt:variant>
        <vt:lpwstr/>
      </vt:variant>
      <vt:variant>
        <vt:lpwstr>TDot</vt:lpwstr>
      </vt:variant>
      <vt:variant>
        <vt:i4>7798894</vt:i4>
      </vt:variant>
      <vt:variant>
        <vt:i4>7188</vt:i4>
      </vt:variant>
      <vt:variant>
        <vt:i4>0</vt:i4>
      </vt:variant>
      <vt:variant>
        <vt:i4>5</vt:i4>
      </vt:variant>
      <vt:variant>
        <vt:lpwstr/>
      </vt:variant>
      <vt:variant>
        <vt:lpwstr>TArrayIdentifierRef</vt:lpwstr>
      </vt:variant>
      <vt:variant>
        <vt:i4>7405674</vt:i4>
      </vt:variant>
      <vt:variant>
        <vt:i4>7182</vt:i4>
      </vt:variant>
      <vt:variant>
        <vt:i4>0</vt:i4>
      </vt:variant>
      <vt:variant>
        <vt:i4>5</vt:i4>
      </vt:variant>
      <vt:variant>
        <vt:lpwstr/>
      </vt:variant>
      <vt:variant>
        <vt:lpwstr>TRunningTimerOp</vt:lpwstr>
      </vt:variant>
      <vt:variant>
        <vt:i4>524310</vt:i4>
      </vt:variant>
      <vt:variant>
        <vt:i4>7179</vt:i4>
      </vt:variant>
      <vt:variant>
        <vt:i4>0</vt:i4>
      </vt:variant>
      <vt:variant>
        <vt:i4>5</vt:i4>
      </vt:variant>
      <vt:variant>
        <vt:lpwstr/>
      </vt:variant>
      <vt:variant>
        <vt:lpwstr>TReadTimerOp</vt:lpwstr>
      </vt:variant>
      <vt:variant>
        <vt:i4>65567</vt:i4>
      </vt:variant>
      <vt:variant>
        <vt:i4>7173</vt:i4>
      </vt:variant>
      <vt:variant>
        <vt:i4>0</vt:i4>
      </vt:variant>
      <vt:variant>
        <vt:i4>5</vt:i4>
      </vt:variant>
      <vt:variant>
        <vt:lpwstr/>
      </vt:variant>
      <vt:variant>
        <vt:lpwstr>TTimeoutStatement</vt:lpwstr>
      </vt:variant>
      <vt:variant>
        <vt:i4>7602286</vt:i4>
      </vt:variant>
      <vt:variant>
        <vt:i4>7170</vt:i4>
      </vt:variant>
      <vt:variant>
        <vt:i4>0</vt:i4>
      </vt:variant>
      <vt:variant>
        <vt:i4>5</vt:i4>
      </vt:variant>
      <vt:variant>
        <vt:lpwstr/>
      </vt:variant>
      <vt:variant>
        <vt:lpwstr>TStopTimerStatement</vt:lpwstr>
      </vt:variant>
      <vt:variant>
        <vt:i4>786458</vt:i4>
      </vt:variant>
      <vt:variant>
        <vt:i4>7167</vt:i4>
      </vt:variant>
      <vt:variant>
        <vt:i4>0</vt:i4>
      </vt:variant>
      <vt:variant>
        <vt:i4>5</vt:i4>
      </vt:variant>
      <vt:variant>
        <vt:lpwstr/>
      </vt:variant>
      <vt:variant>
        <vt:lpwstr>TStartTimerStatement</vt:lpwstr>
      </vt:variant>
      <vt:variant>
        <vt:i4>1769487</vt:i4>
      </vt:variant>
      <vt:variant>
        <vt:i4>7158</vt:i4>
      </vt:variant>
      <vt:variant>
        <vt:i4>0</vt:i4>
      </vt:variant>
      <vt:variant>
        <vt:i4>5</vt:i4>
      </vt:variant>
      <vt:variant>
        <vt:lpwstr/>
      </vt:variant>
      <vt:variant>
        <vt:lpwstr>TPortKeyword</vt:lpwstr>
      </vt:variant>
      <vt:variant>
        <vt:i4>7864423</vt:i4>
      </vt:variant>
      <vt:variant>
        <vt:i4>7155</vt:i4>
      </vt:variant>
      <vt:variant>
        <vt:i4>0</vt:i4>
      </vt:variant>
      <vt:variant>
        <vt:i4>5</vt:i4>
      </vt:variant>
      <vt:variant>
        <vt:lpwstr/>
      </vt:variant>
      <vt:variant>
        <vt:lpwstr>TAnyKeyword</vt:lpwstr>
      </vt:variant>
      <vt:variant>
        <vt:i4>6291569</vt:i4>
      </vt:variant>
      <vt:variant>
        <vt:i4>7152</vt:i4>
      </vt:variant>
      <vt:variant>
        <vt:i4>0</vt:i4>
      </vt:variant>
      <vt:variant>
        <vt:i4>5</vt:i4>
      </vt:variant>
      <vt:variant>
        <vt:lpwstr/>
      </vt:variant>
      <vt:variant>
        <vt:lpwstr>TPortOrAll</vt:lpwstr>
      </vt:variant>
      <vt:variant>
        <vt:i4>1900559</vt:i4>
      </vt:variant>
      <vt:variant>
        <vt:i4>7146</vt:i4>
      </vt:variant>
      <vt:variant>
        <vt:i4>0</vt:i4>
      </vt:variant>
      <vt:variant>
        <vt:i4>5</vt:i4>
      </vt:variant>
      <vt:variant>
        <vt:lpwstr/>
      </vt:variant>
      <vt:variant>
        <vt:lpwstr>TSingleExpression</vt:lpwstr>
      </vt:variant>
      <vt:variant>
        <vt:i4>7602280</vt:i4>
      </vt:variant>
      <vt:variant>
        <vt:i4>7143</vt:i4>
      </vt:variant>
      <vt:variant>
        <vt:i4>0</vt:i4>
      </vt:variant>
      <vt:variant>
        <vt:i4>5</vt:i4>
      </vt:variant>
      <vt:variant>
        <vt:lpwstr/>
      </vt:variant>
      <vt:variant>
        <vt:lpwstr>TCheckStateKeyword</vt:lpwstr>
      </vt:variant>
      <vt:variant>
        <vt:i4>1048603</vt:i4>
      </vt:variant>
      <vt:variant>
        <vt:i4>7140</vt:i4>
      </vt:variant>
      <vt:variant>
        <vt:i4>0</vt:i4>
      </vt:variant>
      <vt:variant>
        <vt:i4>5</vt:i4>
      </vt:variant>
      <vt:variant>
        <vt:lpwstr/>
      </vt:variant>
      <vt:variant>
        <vt:lpwstr>TDot</vt:lpwstr>
      </vt:variant>
      <vt:variant>
        <vt:i4>917520</vt:i4>
      </vt:variant>
      <vt:variant>
        <vt:i4>7137</vt:i4>
      </vt:variant>
      <vt:variant>
        <vt:i4>0</vt:i4>
      </vt:variant>
      <vt:variant>
        <vt:i4>5</vt:i4>
      </vt:variant>
      <vt:variant>
        <vt:lpwstr/>
      </vt:variant>
      <vt:variant>
        <vt:lpwstr>TPortOrAllAny</vt:lpwstr>
      </vt:variant>
      <vt:variant>
        <vt:i4>1900545</vt:i4>
      </vt:variant>
      <vt:variant>
        <vt:i4>7125</vt:i4>
      </vt:variant>
      <vt:variant>
        <vt:i4>0</vt:i4>
      </vt:variant>
      <vt:variant>
        <vt:i4>5</vt:i4>
      </vt:variant>
      <vt:variant>
        <vt:lpwstr/>
      </vt:variant>
      <vt:variant>
        <vt:lpwstr>THaltKeyword</vt:lpwstr>
      </vt:variant>
      <vt:variant>
        <vt:i4>1048603</vt:i4>
      </vt:variant>
      <vt:variant>
        <vt:i4>7122</vt:i4>
      </vt:variant>
      <vt:variant>
        <vt:i4>0</vt:i4>
      </vt:variant>
      <vt:variant>
        <vt:i4>5</vt:i4>
      </vt:variant>
      <vt:variant>
        <vt:lpwstr/>
      </vt:variant>
      <vt:variant>
        <vt:lpwstr>TDot</vt:lpwstr>
      </vt:variant>
      <vt:variant>
        <vt:i4>6291569</vt:i4>
      </vt:variant>
      <vt:variant>
        <vt:i4>7119</vt:i4>
      </vt:variant>
      <vt:variant>
        <vt:i4>0</vt:i4>
      </vt:variant>
      <vt:variant>
        <vt:i4>5</vt:i4>
      </vt:variant>
      <vt:variant>
        <vt:lpwstr/>
      </vt:variant>
      <vt:variant>
        <vt:lpwstr>TPortOrAll</vt:lpwstr>
      </vt:variant>
      <vt:variant>
        <vt:i4>327696</vt:i4>
      </vt:variant>
      <vt:variant>
        <vt:i4>7110</vt:i4>
      </vt:variant>
      <vt:variant>
        <vt:i4>0</vt:i4>
      </vt:variant>
      <vt:variant>
        <vt:i4>5</vt:i4>
      </vt:variant>
      <vt:variant>
        <vt:lpwstr/>
      </vt:variant>
      <vt:variant>
        <vt:lpwstr>TStopKeyword</vt:lpwstr>
      </vt:variant>
      <vt:variant>
        <vt:i4>1048603</vt:i4>
      </vt:variant>
      <vt:variant>
        <vt:i4>7107</vt:i4>
      </vt:variant>
      <vt:variant>
        <vt:i4>0</vt:i4>
      </vt:variant>
      <vt:variant>
        <vt:i4>5</vt:i4>
      </vt:variant>
      <vt:variant>
        <vt:lpwstr/>
      </vt:variant>
      <vt:variant>
        <vt:lpwstr>TDot</vt:lpwstr>
      </vt:variant>
      <vt:variant>
        <vt:i4>6291569</vt:i4>
      </vt:variant>
      <vt:variant>
        <vt:i4>7104</vt:i4>
      </vt:variant>
      <vt:variant>
        <vt:i4>0</vt:i4>
      </vt:variant>
      <vt:variant>
        <vt:i4>5</vt:i4>
      </vt:variant>
      <vt:variant>
        <vt:lpwstr/>
      </vt:variant>
      <vt:variant>
        <vt:lpwstr>TPortOrAll</vt:lpwstr>
      </vt:variant>
      <vt:variant>
        <vt:i4>393231</vt:i4>
      </vt:variant>
      <vt:variant>
        <vt:i4>7098</vt:i4>
      </vt:variant>
      <vt:variant>
        <vt:i4>0</vt:i4>
      </vt:variant>
      <vt:variant>
        <vt:i4>5</vt:i4>
      </vt:variant>
      <vt:variant>
        <vt:lpwstr/>
      </vt:variant>
      <vt:variant>
        <vt:lpwstr>TStartKeyword</vt:lpwstr>
      </vt:variant>
      <vt:variant>
        <vt:i4>1048603</vt:i4>
      </vt:variant>
      <vt:variant>
        <vt:i4>7095</vt:i4>
      </vt:variant>
      <vt:variant>
        <vt:i4>0</vt:i4>
      </vt:variant>
      <vt:variant>
        <vt:i4>5</vt:i4>
      </vt:variant>
      <vt:variant>
        <vt:lpwstr/>
      </vt:variant>
      <vt:variant>
        <vt:lpwstr>TDot</vt:lpwstr>
      </vt:variant>
      <vt:variant>
        <vt:i4>6291569</vt:i4>
      </vt:variant>
      <vt:variant>
        <vt:i4>7092</vt:i4>
      </vt:variant>
      <vt:variant>
        <vt:i4>0</vt:i4>
      </vt:variant>
      <vt:variant>
        <vt:i4>5</vt:i4>
      </vt:variant>
      <vt:variant>
        <vt:lpwstr/>
      </vt:variant>
      <vt:variant>
        <vt:lpwstr>TPortOrAll</vt:lpwstr>
      </vt:variant>
      <vt:variant>
        <vt:i4>1769487</vt:i4>
      </vt:variant>
      <vt:variant>
        <vt:i4>7083</vt:i4>
      </vt:variant>
      <vt:variant>
        <vt:i4>0</vt:i4>
      </vt:variant>
      <vt:variant>
        <vt:i4>5</vt:i4>
      </vt:variant>
      <vt:variant>
        <vt:lpwstr/>
      </vt:variant>
      <vt:variant>
        <vt:lpwstr>TPortKeyword</vt:lpwstr>
      </vt:variant>
      <vt:variant>
        <vt:i4>7143525</vt:i4>
      </vt:variant>
      <vt:variant>
        <vt:i4>7080</vt:i4>
      </vt:variant>
      <vt:variant>
        <vt:i4>0</vt:i4>
      </vt:variant>
      <vt:variant>
        <vt:i4>5</vt:i4>
      </vt:variant>
      <vt:variant>
        <vt:lpwstr/>
      </vt:variant>
      <vt:variant>
        <vt:lpwstr>TAllKeyword</vt:lpwstr>
      </vt:variant>
      <vt:variant>
        <vt:i4>7798894</vt:i4>
      </vt:variant>
      <vt:variant>
        <vt:i4>7077</vt:i4>
      </vt:variant>
      <vt:variant>
        <vt:i4>0</vt:i4>
      </vt:variant>
      <vt:variant>
        <vt:i4>5</vt:i4>
      </vt:variant>
      <vt:variant>
        <vt:lpwstr/>
      </vt:variant>
      <vt:variant>
        <vt:lpwstr>TArrayIdentifierRef</vt:lpwstr>
      </vt:variant>
      <vt:variant>
        <vt:i4>6553707</vt:i4>
      </vt:variant>
      <vt:variant>
        <vt:i4>7071</vt:i4>
      </vt:variant>
      <vt:variant>
        <vt:i4>0</vt:i4>
      </vt:variant>
      <vt:variant>
        <vt:i4>5</vt:i4>
      </vt:variant>
      <vt:variant>
        <vt:lpwstr/>
      </vt:variant>
      <vt:variant>
        <vt:lpwstr>TClearOpKeyword</vt:lpwstr>
      </vt:variant>
      <vt:variant>
        <vt:i4>1048603</vt:i4>
      </vt:variant>
      <vt:variant>
        <vt:i4>7068</vt:i4>
      </vt:variant>
      <vt:variant>
        <vt:i4>0</vt:i4>
      </vt:variant>
      <vt:variant>
        <vt:i4>5</vt:i4>
      </vt:variant>
      <vt:variant>
        <vt:lpwstr/>
      </vt:variant>
      <vt:variant>
        <vt:lpwstr>TDot</vt:lpwstr>
      </vt:variant>
      <vt:variant>
        <vt:i4>6291569</vt:i4>
      </vt:variant>
      <vt:variant>
        <vt:i4>7065</vt:i4>
      </vt:variant>
      <vt:variant>
        <vt:i4>0</vt:i4>
      </vt:variant>
      <vt:variant>
        <vt:i4>5</vt:i4>
      </vt:variant>
      <vt:variant>
        <vt:lpwstr/>
      </vt:variant>
      <vt:variant>
        <vt:lpwstr>TPortOrAll</vt:lpwstr>
      </vt:variant>
      <vt:variant>
        <vt:i4>6422640</vt:i4>
      </vt:variant>
      <vt:variant>
        <vt:i4>7059</vt:i4>
      </vt:variant>
      <vt:variant>
        <vt:i4>0</vt:i4>
      </vt:variant>
      <vt:variant>
        <vt:i4>5</vt:i4>
      </vt:variant>
      <vt:variant>
        <vt:lpwstr/>
      </vt:variant>
      <vt:variant>
        <vt:lpwstr>TTimeoutKeyword</vt:lpwstr>
      </vt:variant>
      <vt:variant>
        <vt:i4>6946914</vt:i4>
      </vt:variant>
      <vt:variant>
        <vt:i4>7056</vt:i4>
      </vt:variant>
      <vt:variant>
        <vt:i4>0</vt:i4>
      </vt:variant>
      <vt:variant>
        <vt:i4>5</vt:i4>
      </vt:variant>
      <vt:variant>
        <vt:lpwstr/>
      </vt:variant>
      <vt:variant>
        <vt:lpwstr>TInLineTemplate</vt:lpwstr>
      </vt:variant>
      <vt:variant>
        <vt:i4>6619253</vt:i4>
      </vt:variant>
      <vt:variant>
        <vt:i4>7053</vt:i4>
      </vt:variant>
      <vt:variant>
        <vt:i4>0</vt:i4>
      </vt:variant>
      <vt:variant>
        <vt:i4>5</vt:i4>
      </vt:variant>
      <vt:variant>
        <vt:lpwstr/>
      </vt:variant>
      <vt:variant>
        <vt:lpwstr>TSignature</vt:lpwstr>
      </vt:variant>
      <vt:variant>
        <vt:i4>327686</vt:i4>
      </vt:variant>
      <vt:variant>
        <vt:i4>7044</vt:i4>
      </vt:variant>
      <vt:variant>
        <vt:i4>0</vt:i4>
      </vt:variant>
      <vt:variant>
        <vt:i4>5</vt:i4>
      </vt:variant>
      <vt:variant>
        <vt:lpwstr/>
      </vt:variant>
      <vt:variant>
        <vt:lpwstr>TPortRedirect</vt:lpwstr>
      </vt:variant>
      <vt:variant>
        <vt:i4>7864434</vt:i4>
      </vt:variant>
      <vt:variant>
        <vt:i4>7041</vt:i4>
      </vt:variant>
      <vt:variant>
        <vt:i4>0</vt:i4>
      </vt:variant>
      <vt:variant>
        <vt:i4>5</vt:i4>
      </vt:variant>
      <vt:variant>
        <vt:lpwstr/>
      </vt:variant>
      <vt:variant>
        <vt:lpwstr>TFromClause</vt:lpwstr>
      </vt:variant>
      <vt:variant>
        <vt:i4>983042</vt:i4>
      </vt:variant>
      <vt:variant>
        <vt:i4>7038</vt:i4>
      </vt:variant>
      <vt:variant>
        <vt:i4>0</vt:i4>
      </vt:variant>
      <vt:variant>
        <vt:i4>5</vt:i4>
      </vt:variant>
      <vt:variant>
        <vt:lpwstr/>
      </vt:variant>
      <vt:variant>
        <vt:lpwstr>TCatchOpParameter</vt:lpwstr>
      </vt:variant>
      <vt:variant>
        <vt:i4>7274596</vt:i4>
      </vt:variant>
      <vt:variant>
        <vt:i4>7035</vt:i4>
      </vt:variant>
      <vt:variant>
        <vt:i4>0</vt:i4>
      </vt:variant>
      <vt:variant>
        <vt:i4>5</vt:i4>
      </vt:variant>
      <vt:variant>
        <vt:lpwstr/>
      </vt:variant>
      <vt:variant>
        <vt:lpwstr>TCatchOpKeyword</vt:lpwstr>
      </vt:variant>
      <vt:variant>
        <vt:i4>851970</vt:i4>
      </vt:variant>
      <vt:variant>
        <vt:i4>7029</vt:i4>
      </vt:variant>
      <vt:variant>
        <vt:i4>0</vt:i4>
      </vt:variant>
      <vt:variant>
        <vt:i4>5</vt:i4>
      </vt:variant>
      <vt:variant>
        <vt:lpwstr/>
      </vt:variant>
      <vt:variant>
        <vt:lpwstr>TPortCatchOp</vt:lpwstr>
      </vt:variant>
      <vt:variant>
        <vt:i4>1048603</vt:i4>
      </vt:variant>
      <vt:variant>
        <vt:i4>7026</vt:i4>
      </vt:variant>
      <vt:variant>
        <vt:i4>0</vt:i4>
      </vt:variant>
      <vt:variant>
        <vt:i4>5</vt:i4>
      </vt:variant>
      <vt:variant>
        <vt:lpwstr/>
      </vt:variant>
      <vt:variant>
        <vt:lpwstr>TDot</vt:lpwstr>
      </vt:variant>
      <vt:variant>
        <vt:i4>7667827</vt:i4>
      </vt:variant>
      <vt:variant>
        <vt:i4>7023</vt:i4>
      </vt:variant>
      <vt:variant>
        <vt:i4>0</vt:i4>
      </vt:variant>
      <vt:variant>
        <vt:i4>5</vt:i4>
      </vt:variant>
      <vt:variant>
        <vt:lpwstr/>
      </vt:variant>
      <vt:variant>
        <vt:lpwstr>TPortOrAny</vt:lpwstr>
      </vt:variant>
      <vt:variant>
        <vt:i4>851970</vt:i4>
      </vt:variant>
      <vt:variant>
        <vt:i4>7017</vt:i4>
      </vt:variant>
      <vt:variant>
        <vt:i4>0</vt:i4>
      </vt:variant>
      <vt:variant>
        <vt:i4>5</vt:i4>
      </vt:variant>
      <vt:variant>
        <vt:lpwstr/>
      </vt:variant>
      <vt:variant>
        <vt:lpwstr>TPortCatchOp</vt:lpwstr>
      </vt:variant>
      <vt:variant>
        <vt:i4>7798897</vt:i4>
      </vt:variant>
      <vt:variant>
        <vt:i4>7014</vt:i4>
      </vt:variant>
      <vt:variant>
        <vt:i4>0</vt:i4>
      </vt:variant>
      <vt:variant>
        <vt:i4>5</vt:i4>
      </vt:variant>
      <vt:variant>
        <vt:lpwstr/>
      </vt:variant>
      <vt:variant>
        <vt:lpwstr>TPortGetReplyOp</vt:lpwstr>
      </vt:variant>
      <vt:variant>
        <vt:i4>7077994</vt:i4>
      </vt:variant>
      <vt:variant>
        <vt:i4>7011</vt:i4>
      </vt:variant>
      <vt:variant>
        <vt:i4>0</vt:i4>
      </vt:variant>
      <vt:variant>
        <vt:i4>5</vt:i4>
      </vt:variant>
      <vt:variant>
        <vt:lpwstr/>
      </vt:variant>
      <vt:variant>
        <vt:lpwstr>TPortGetCallOp</vt:lpwstr>
      </vt:variant>
      <vt:variant>
        <vt:i4>7274614</vt:i4>
      </vt:variant>
      <vt:variant>
        <vt:i4>7008</vt:i4>
      </vt:variant>
      <vt:variant>
        <vt:i4>0</vt:i4>
      </vt:variant>
      <vt:variant>
        <vt:i4>5</vt:i4>
      </vt:variant>
      <vt:variant>
        <vt:lpwstr/>
      </vt:variant>
      <vt:variant>
        <vt:lpwstr>TPortReceiveOp</vt:lpwstr>
      </vt:variant>
      <vt:variant>
        <vt:i4>7209079</vt:i4>
      </vt:variant>
      <vt:variant>
        <vt:i4>7002</vt:i4>
      </vt:variant>
      <vt:variant>
        <vt:i4>0</vt:i4>
      </vt:variant>
      <vt:variant>
        <vt:i4>5</vt:i4>
      </vt:variant>
      <vt:variant>
        <vt:lpwstr/>
      </vt:variant>
      <vt:variant>
        <vt:lpwstr>TSenderSpec</vt:lpwstr>
      </vt:variant>
      <vt:variant>
        <vt:i4>7602281</vt:i4>
      </vt:variant>
      <vt:variant>
        <vt:i4>6999</vt:i4>
      </vt:variant>
      <vt:variant>
        <vt:i4>0</vt:i4>
      </vt:variant>
      <vt:variant>
        <vt:i4>5</vt:i4>
      </vt:variant>
      <vt:variant>
        <vt:lpwstr/>
      </vt:variant>
      <vt:variant>
        <vt:lpwstr>TPortRedirectSymbol</vt:lpwstr>
      </vt:variant>
      <vt:variant>
        <vt:i4>7209079</vt:i4>
      </vt:variant>
      <vt:variant>
        <vt:i4>6993</vt:i4>
      </vt:variant>
      <vt:variant>
        <vt:i4>0</vt:i4>
      </vt:variant>
      <vt:variant>
        <vt:i4>5</vt:i4>
      </vt:variant>
      <vt:variant>
        <vt:lpwstr/>
      </vt:variant>
      <vt:variant>
        <vt:lpwstr>TSenderSpec</vt:lpwstr>
      </vt:variant>
      <vt:variant>
        <vt:i4>7602281</vt:i4>
      </vt:variant>
      <vt:variant>
        <vt:i4>6990</vt:i4>
      </vt:variant>
      <vt:variant>
        <vt:i4>0</vt:i4>
      </vt:variant>
      <vt:variant>
        <vt:i4>5</vt:i4>
      </vt:variant>
      <vt:variant>
        <vt:lpwstr/>
      </vt:variant>
      <vt:variant>
        <vt:lpwstr>TPortRedirectSymbol</vt:lpwstr>
      </vt:variant>
      <vt:variant>
        <vt:i4>7864434</vt:i4>
      </vt:variant>
      <vt:variant>
        <vt:i4>6987</vt:i4>
      </vt:variant>
      <vt:variant>
        <vt:i4>0</vt:i4>
      </vt:variant>
      <vt:variant>
        <vt:i4>5</vt:i4>
      </vt:variant>
      <vt:variant>
        <vt:lpwstr/>
      </vt:variant>
      <vt:variant>
        <vt:lpwstr>TFromClause</vt:lpwstr>
      </vt:variant>
      <vt:variant>
        <vt:i4>196614</vt:i4>
      </vt:variant>
      <vt:variant>
        <vt:i4>6981</vt:i4>
      </vt:variant>
      <vt:variant>
        <vt:i4>0</vt:i4>
      </vt:variant>
      <vt:variant>
        <vt:i4>5</vt:i4>
      </vt:variant>
      <vt:variant>
        <vt:lpwstr/>
      </vt:variant>
      <vt:variant>
        <vt:lpwstr>TRedirectPresent</vt:lpwstr>
      </vt:variant>
      <vt:variant>
        <vt:i4>8126584</vt:i4>
      </vt:variant>
      <vt:variant>
        <vt:i4>6978</vt:i4>
      </vt:variant>
      <vt:variant>
        <vt:i4>0</vt:i4>
      </vt:variant>
      <vt:variant>
        <vt:i4>5</vt:i4>
      </vt:variant>
      <vt:variant>
        <vt:lpwstr/>
      </vt:variant>
      <vt:variant>
        <vt:lpwstr>TFromClausePresent</vt:lpwstr>
      </vt:variant>
      <vt:variant>
        <vt:i4>131086</vt:i4>
      </vt:variant>
      <vt:variant>
        <vt:i4>6975</vt:i4>
      </vt:variant>
      <vt:variant>
        <vt:i4>0</vt:i4>
      </vt:variant>
      <vt:variant>
        <vt:i4>5</vt:i4>
      </vt:variant>
      <vt:variant>
        <vt:lpwstr/>
      </vt:variant>
      <vt:variant>
        <vt:lpwstr>TCheckPortOpsPresent</vt:lpwstr>
      </vt:variant>
      <vt:variant>
        <vt:i4>7143524</vt:i4>
      </vt:variant>
      <vt:variant>
        <vt:i4>6966</vt:i4>
      </vt:variant>
      <vt:variant>
        <vt:i4>0</vt:i4>
      </vt:variant>
      <vt:variant>
        <vt:i4>5</vt:i4>
      </vt:variant>
      <vt:variant>
        <vt:lpwstr/>
      </vt:variant>
      <vt:variant>
        <vt:lpwstr>TCheckParameter</vt:lpwstr>
      </vt:variant>
      <vt:variant>
        <vt:i4>8192109</vt:i4>
      </vt:variant>
      <vt:variant>
        <vt:i4>6963</vt:i4>
      </vt:variant>
      <vt:variant>
        <vt:i4>0</vt:i4>
      </vt:variant>
      <vt:variant>
        <vt:i4>5</vt:i4>
      </vt:variant>
      <vt:variant>
        <vt:lpwstr/>
      </vt:variant>
      <vt:variant>
        <vt:lpwstr>TCheckOpKeyword</vt:lpwstr>
      </vt:variant>
      <vt:variant>
        <vt:i4>2031627</vt:i4>
      </vt:variant>
      <vt:variant>
        <vt:i4>6957</vt:i4>
      </vt:variant>
      <vt:variant>
        <vt:i4>0</vt:i4>
      </vt:variant>
      <vt:variant>
        <vt:i4>5</vt:i4>
      </vt:variant>
      <vt:variant>
        <vt:lpwstr/>
      </vt:variant>
      <vt:variant>
        <vt:lpwstr>TPortCheckOp</vt:lpwstr>
      </vt:variant>
      <vt:variant>
        <vt:i4>1048603</vt:i4>
      </vt:variant>
      <vt:variant>
        <vt:i4>6954</vt:i4>
      </vt:variant>
      <vt:variant>
        <vt:i4>0</vt:i4>
      </vt:variant>
      <vt:variant>
        <vt:i4>5</vt:i4>
      </vt:variant>
      <vt:variant>
        <vt:lpwstr/>
      </vt:variant>
      <vt:variant>
        <vt:lpwstr>TDot</vt:lpwstr>
      </vt:variant>
      <vt:variant>
        <vt:i4>7667827</vt:i4>
      </vt:variant>
      <vt:variant>
        <vt:i4>6951</vt:i4>
      </vt:variant>
      <vt:variant>
        <vt:i4>0</vt:i4>
      </vt:variant>
      <vt:variant>
        <vt:i4>5</vt:i4>
      </vt:variant>
      <vt:variant>
        <vt:lpwstr/>
      </vt:variant>
      <vt:variant>
        <vt:lpwstr>TPortOrAny</vt:lpwstr>
      </vt:variant>
      <vt:variant>
        <vt:i4>6946914</vt:i4>
      </vt:variant>
      <vt:variant>
        <vt:i4>6945</vt:i4>
      </vt:variant>
      <vt:variant>
        <vt:i4>0</vt:i4>
      </vt:variant>
      <vt:variant>
        <vt:i4>5</vt:i4>
      </vt:variant>
      <vt:variant>
        <vt:lpwstr/>
      </vt:variant>
      <vt:variant>
        <vt:lpwstr>TInLineTemplate</vt:lpwstr>
      </vt:variant>
      <vt:variant>
        <vt:i4>2031645</vt:i4>
      </vt:variant>
      <vt:variant>
        <vt:i4>6942</vt:i4>
      </vt:variant>
      <vt:variant>
        <vt:i4>0</vt:i4>
      </vt:variant>
      <vt:variant>
        <vt:i4>5</vt:i4>
      </vt:variant>
      <vt:variant>
        <vt:lpwstr/>
      </vt:variant>
      <vt:variant>
        <vt:lpwstr>TValueKeyword</vt:lpwstr>
      </vt:variant>
      <vt:variant>
        <vt:i4>7864446</vt:i4>
      </vt:variant>
      <vt:variant>
        <vt:i4>6933</vt:i4>
      </vt:variant>
      <vt:variant>
        <vt:i4>0</vt:i4>
      </vt:variant>
      <vt:variant>
        <vt:i4>5</vt:i4>
      </vt:variant>
      <vt:variant>
        <vt:lpwstr/>
      </vt:variant>
      <vt:variant>
        <vt:lpwstr>TRedirectWithParamSpec</vt:lpwstr>
      </vt:variant>
      <vt:variant>
        <vt:i4>7209079</vt:i4>
      </vt:variant>
      <vt:variant>
        <vt:i4>6930</vt:i4>
      </vt:variant>
      <vt:variant>
        <vt:i4>0</vt:i4>
      </vt:variant>
      <vt:variant>
        <vt:i4>5</vt:i4>
      </vt:variant>
      <vt:variant>
        <vt:lpwstr/>
      </vt:variant>
      <vt:variant>
        <vt:lpwstr>TSenderSpec</vt:lpwstr>
      </vt:variant>
      <vt:variant>
        <vt:i4>8126562</vt:i4>
      </vt:variant>
      <vt:variant>
        <vt:i4>6927</vt:i4>
      </vt:variant>
      <vt:variant>
        <vt:i4>0</vt:i4>
      </vt:variant>
      <vt:variant>
        <vt:i4>5</vt:i4>
      </vt:variant>
      <vt:variant>
        <vt:lpwstr/>
      </vt:variant>
      <vt:variant>
        <vt:lpwstr>TParamSpec</vt:lpwstr>
      </vt:variant>
      <vt:variant>
        <vt:i4>7078006</vt:i4>
      </vt:variant>
      <vt:variant>
        <vt:i4>6924</vt:i4>
      </vt:variant>
      <vt:variant>
        <vt:i4>0</vt:i4>
      </vt:variant>
      <vt:variant>
        <vt:i4>5</vt:i4>
      </vt:variant>
      <vt:variant>
        <vt:lpwstr/>
      </vt:variant>
      <vt:variant>
        <vt:lpwstr>TValueSpec</vt:lpwstr>
      </vt:variant>
      <vt:variant>
        <vt:i4>6881391</vt:i4>
      </vt:variant>
      <vt:variant>
        <vt:i4>6918</vt:i4>
      </vt:variant>
      <vt:variant>
        <vt:i4>0</vt:i4>
      </vt:variant>
      <vt:variant>
        <vt:i4>5</vt:i4>
      </vt:variant>
      <vt:variant>
        <vt:lpwstr/>
      </vt:variant>
      <vt:variant>
        <vt:lpwstr>TRedirectWithValueAndParamSpec</vt:lpwstr>
      </vt:variant>
      <vt:variant>
        <vt:i4>7602281</vt:i4>
      </vt:variant>
      <vt:variant>
        <vt:i4>6915</vt:i4>
      </vt:variant>
      <vt:variant>
        <vt:i4>0</vt:i4>
      </vt:variant>
      <vt:variant>
        <vt:i4>5</vt:i4>
      </vt:variant>
      <vt:variant>
        <vt:lpwstr/>
      </vt:variant>
      <vt:variant>
        <vt:lpwstr>TPortRedirectSymbol</vt:lpwstr>
      </vt:variant>
      <vt:variant>
        <vt:i4>7864418</vt:i4>
      </vt:variant>
      <vt:variant>
        <vt:i4>6909</vt:i4>
      </vt:variant>
      <vt:variant>
        <vt:i4>0</vt:i4>
      </vt:variant>
      <vt:variant>
        <vt:i4>5</vt:i4>
      </vt:variant>
      <vt:variant>
        <vt:lpwstr/>
      </vt:variant>
      <vt:variant>
        <vt:lpwstr>TPortRedirectWithValueAndParam</vt:lpwstr>
      </vt:variant>
      <vt:variant>
        <vt:i4>7864434</vt:i4>
      </vt:variant>
      <vt:variant>
        <vt:i4>6906</vt:i4>
      </vt:variant>
      <vt:variant>
        <vt:i4>0</vt:i4>
      </vt:variant>
      <vt:variant>
        <vt:i4>5</vt:i4>
      </vt:variant>
      <vt:variant>
        <vt:lpwstr/>
      </vt:variant>
      <vt:variant>
        <vt:lpwstr>TFromClause</vt:lpwstr>
      </vt:variant>
      <vt:variant>
        <vt:i4>7012449</vt:i4>
      </vt:variant>
      <vt:variant>
        <vt:i4>6903</vt:i4>
      </vt:variant>
      <vt:variant>
        <vt:i4>0</vt:i4>
      </vt:variant>
      <vt:variant>
        <vt:i4>5</vt:i4>
      </vt:variant>
      <vt:variant>
        <vt:lpwstr/>
      </vt:variant>
      <vt:variant>
        <vt:lpwstr>TValueMatchSpec</vt:lpwstr>
      </vt:variant>
      <vt:variant>
        <vt:i4>6946914</vt:i4>
      </vt:variant>
      <vt:variant>
        <vt:i4>6900</vt:i4>
      </vt:variant>
      <vt:variant>
        <vt:i4>0</vt:i4>
      </vt:variant>
      <vt:variant>
        <vt:i4>5</vt:i4>
      </vt:variant>
      <vt:variant>
        <vt:lpwstr/>
      </vt:variant>
      <vt:variant>
        <vt:lpwstr>TInLineTemplate</vt:lpwstr>
      </vt:variant>
      <vt:variant>
        <vt:i4>7078010</vt:i4>
      </vt:variant>
      <vt:variant>
        <vt:i4>6897</vt:i4>
      </vt:variant>
      <vt:variant>
        <vt:i4>0</vt:i4>
      </vt:variant>
      <vt:variant>
        <vt:i4>5</vt:i4>
      </vt:variant>
      <vt:variant>
        <vt:lpwstr/>
      </vt:variant>
      <vt:variant>
        <vt:lpwstr>TGetReplyOpKeyword</vt:lpwstr>
      </vt:variant>
      <vt:variant>
        <vt:i4>7798897</vt:i4>
      </vt:variant>
      <vt:variant>
        <vt:i4>6891</vt:i4>
      </vt:variant>
      <vt:variant>
        <vt:i4>0</vt:i4>
      </vt:variant>
      <vt:variant>
        <vt:i4>5</vt:i4>
      </vt:variant>
      <vt:variant>
        <vt:lpwstr/>
      </vt:variant>
      <vt:variant>
        <vt:lpwstr>TPortGetReplyOp</vt:lpwstr>
      </vt:variant>
      <vt:variant>
        <vt:i4>1048603</vt:i4>
      </vt:variant>
      <vt:variant>
        <vt:i4>6888</vt:i4>
      </vt:variant>
      <vt:variant>
        <vt:i4>0</vt:i4>
      </vt:variant>
      <vt:variant>
        <vt:i4>5</vt:i4>
      </vt:variant>
      <vt:variant>
        <vt:lpwstr/>
      </vt:variant>
      <vt:variant>
        <vt:lpwstr>TDot</vt:lpwstr>
      </vt:variant>
      <vt:variant>
        <vt:i4>7667827</vt:i4>
      </vt:variant>
      <vt:variant>
        <vt:i4>6885</vt:i4>
      </vt:variant>
      <vt:variant>
        <vt:i4>0</vt:i4>
      </vt:variant>
      <vt:variant>
        <vt:i4>5</vt:i4>
      </vt:variant>
      <vt:variant>
        <vt:lpwstr/>
      </vt:variant>
      <vt:variant>
        <vt:lpwstr>TPortOrAny</vt:lpwstr>
      </vt:variant>
      <vt:variant>
        <vt:i4>7340136</vt:i4>
      </vt:variant>
      <vt:variant>
        <vt:i4>6879</vt:i4>
      </vt:variant>
      <vt:variant>
        <vt:i4>0</vt:i4>
      </vt:variant>
      <vt:variant>
        <vt:i4>5</vt:i4>
      </vt:variant>
      <vt:variant>
        <vt:lpwstr/>
      </vt:variant>
      <vt:variant>
        <vt:lpwstr>TMinus</vt:lpwstr>
      </vt:variant>
      <vt:variant>
        <vt:i4>1900574</vt:i4>
      </vt:variant>
      <vt:variant>
        <vt:i4>6876</vt:i4>
      </vt:variant>
      <vt:variant>
        <vt:i4>0</vt:i4>
      </vt:variant>
      <vt:variant>
        <vt:i4>5</vt:i4>
      </vt:variant>
      <vt:variant>
        <vt:lpwstr/>
      </vt:variant>
      <vt:variant>
        <vt:lpwstr>TVariableRef</vt:lpwstr>
      </vt:variant>
      <vt:variant>
        <vt:i4>6357095</vt:i4>
      </vt:variant>
      <vt:variant>
        <vt:i4>6870</vt:i4>
      </vt:variant>
      <vt:variant>
        <vt:i4>0</vt:i4>
      </vt:variant>
      <vt:variant>
        <vt:i4>5</vt:i4>
      </vt:variant>
      <vt:variant>
        <vt:lpwstr/>
      </vt:variant>
      <vt:variant>
        <vt:lpwstr>TVariableEntry</vt:lpwstr>
      </vt:variant>
      <vt:variant>
        <vt:i4>6357095</vt:i4>
      </vt:variant>
      <vt:variant>
        <vt:i4>6867</vt:i4>
      </vt:variant>
      <vt:variant>
        <vt:i4>0</vt:i4>
      </vt:variant>
      <vt:variant>
        <vt:i4>5</vt:i4>
      </vt:variant>
      <vt:variant>
        <vt:lpwstr/>
      </vt:variant>
      <vt:variant>
        <vt:lpwstr>TVariableEntry</vt:lpwstr>
      </vt:variant>
      <vt:variant>
        <vt:i4>8061054</vt:i4>
      </vt:variant>
      <vt:variant>
        <vt:i4>6861</vt:i4>
      </vt:variant>
      <vt:variant>
        <vt:i4>0</vt:i4>
      </vt:variant>
      <vt:variant>
        <vt:i4>5</vt:i4>
      </vt:variant>
      <vt:variant>
        <vt:lpwstr/>
      </vt:variant>
      <vt:variant>
        <vt:lpwstr>TIdentifier</vt:lpwstr>
      </vt:variant>
      <vt:variant>
        <vt:i4>7602297</vt:i4>
      </vt:variant>
      <vt:variant>
        <vt:i4>6858</vt:i4>
      </vt:variant>
      <vt:variant>
        <vt:i4>0</vt:i4>
      </vt:variant>
      <vt:variant>
        <vt:i4>5</vt:i4>
      </vt:variant>
      <vt:variant>
        <vt:lpwstr/>
      </vt:variant>
      <vt:variant>
        <vt:lpwstr>TAssignmentChar</vt:lpwstr>
      </vt:variant>
      <vt:variant>
        <vt:i4>1900574</vt:i4>
      </vt:variant>
      <vt:variant>
        <vt:i4>6855</vt:i4>
      </vt:variant>
      <vt:variant>
        <vt:i4>0</vt:i4>
      </vt:variant>
      <vt:variant>
        <vt:i4>5</vt:i4>
      </vt:variant>
      <vt:variant>
        <vt:lpwstr/>
      </vt:variant>
      <vt:variant>
        <vt:lpwstr>TVariableRef</vt:lpwstr>
      </vt:variant>
      <vt:variant>
        <vt:i4>8323178</vt:i4>
      </vt:variant>
      <vt:variant>
        <vt:i4>6849</vt:i4>
      </vt:variant>
      <vt:variant>
        <vt:i4>0</vt:i4>
      </vt:variant>
      <vt:variant>
        <vt:i4>5</vt:i4>
      </vt:variant>
      <vt:variant>
        <vt:lpwstr/>
      </vt:variant>
      <vt:variant>
        <vt:lpwstr>TVariableAssignment</vt:lpwstr>
      </vt:variant>
      <vt:variant>
        <vt:i4>8323178</vt:i4>
      </vt:variant>
      <vt:variant>
        <vt:i4>6846</vt:i4>
      </vt:variant>
      <vt:variant>
        <vt:i4>0</vt:i4>
      </vt:variant>
      <vt:variant>
        <vt:i4>5</vt:i4>
      </vt:variant>
      <vt:variant>
        <vt:lpwstr/>
      </vt:variant>
      <vt:variant>
        <vt:lpwstr>TVariableAssignment</vt:lpwstr>
      </vt:variant>
      <vt:variant>
        <vt:i4>1441810</vt:i4>
      </vt:variant>
      <vt:variant>
        <vt:i4>6840</vt:i4>
      </vt:variant>
      <vt:variant>
        <vt:i4>0</vt:i4>
      </vt:variant>
      <vt:variant>
        <vt:i4>5</vt:i4>
      </vt:variant>
      <vt:variant>
        <vt:lpwstr/>
      </vt:variant>
      <vt:variant>
        <vt:lpwstr>TVariableList</vt:lpwstr>
      </vt:variant>
      <vt:variant>
        <vt:i4>6881400</vt:i4>
      </vt:variant>
      <vt:variant>
        <vt:i4>6837</vt:i4>
      </vt:variant>
      <vt:variant>
        <vt:i4>0</vt:i4>
      </vt:variant>
      <vt:variant>
        <vt:i4>5</vt:i4>
      </vt:variant>
      <vt:variant>
        <vt:lpwstr/>
      </vt:variant>
      <vt:variant>
        <vt:lpwstr>TAssignmentList</vt:lpwstr>
      </vt:variant>
      <vt:variant>
        <vt:i4>1507357</vt:i4>
      </vt:variant>
      <vt:variant>
        <vt:i4>6828</vt:i4>
      </vt:variant>
      <vt:variant>
        <vt:i4>0</vt:i4>
      </vt:variant>
      <vt:variant>
        <vt:i4>5</vt:i4>
      </vt:variant>
      <vt:variant>
        <vt:lpwstr/>
      </vt:variant>
      <vt:variant>
        <vt:lpwstr>TParamAssignmentList</vt:lpwstr>
      </vt:variant>
      <vt:variant>
        <vt:i4>983049</vt:i4>
      </vt:variant>
      <vt:variant>
        <vt:i4>6825</vt:i4>
      </vt:variant>
      <vt:variant>
        <vt:i4>0</vt:i4>
      </vt:variant>
      <vt:variant>
        <vt:i4>5</vt:i4>
      </vt:variant>
      <vt:variant>
        <vt:lpwstr/>
      </vt:variant>
      <vt:variant>
        <vt:lpwstr>TParamKeyword</vt:lpwstr>
      </vt:variant>
      <vt:variant>
        <vt:i4>7209079</vt:i4>
      </vt:variant>
      <vt:variant>
        <vt:i4>6819</vt:i4>
      </vt:variant>
      <vt:variant>
        <vt:i4>0</vt:i4>
      </vt:variant>
      <vt:variant>
        <vt:i4>5</vt:i4>
      </vt:variant>
      <vt:variant>
        <vt:lpwstr/>
      </vt:variant>
      <vt:variant>
        <vt:lpwstr>TSenderSpec</vt:lpwstr>
      </vt:variant>
      <vt:variant>
        <vt:i4>7209079</vt:i4>
      </vt:variant>
      <vt:variant>
        <vt:i4>6816</vt:i4>
      </vt:variant>
      <vt:variant>
        <vt:i4>0</vt:i4>
      </vt:variant>
      <vt:variant>
        <vt:i4>5</vt:i4>
      </vt:variant>
      <vt:variant>
        <vt:lpwstr/>
      </vt:variant>
      <vt:variant>
        <vt:lpwstr>TSenderSpec</vt:lpwstr>
      </vt:variant>
      <vt:variant>
        <vt:i4>8126562</vt:i4>
      </vt:variant>
      <vt:variant>
        <vt:i4>6813</vt:i4>
      </vt:variant>
      <vt:variant>
        <vt:i4>0</vt:i4>
      </vt:variant>
      <vt:variant>
        <vt:i4>5</vt:i4>
      </vt:variant>
      <vt:variant>
        <vt:lpwstr/>
      </vt:variant>
      <vt:variant>
        <vt:lpwstr>TParamSpec</vt:lpwstr>
      </vt:variant>
      <vt:variant>
        <vt:i4>7864446</vt:i4>
      </vt:variant>
      <vt:variant>
        <vt:i4>6807</vt:i4>
      </vt:variant>
      <vt:variant>
        <vt:i4>0</vt:i4>
      </vt:variant>
      <vt:variant>
        <vt:i4>5</vt:i4>
      </vt:variant>
      <vt:variant>
        <vt:lpwstr/>
      </vt:variant>
      <vt:variant>
        <vt:lpwstr>TRedirectWithParamSpec</vt:lpwstr>
      </vt:variant>
      <vt:variant>
        <vt:i4>7602281</vt:i4>
      </vt:variant>
      <vt:variant>
        <vt:i4>6804</vt:i4>
      </vt:variant>
      <vt:variant>
        <vt:i4>0</vt:i4>
      </vt:variant>
      <vt:variant>
        <vt:i4>5</vt:i4>
      </vt:variant>
      <vt:variant>
        <vt:lpwstr/>
      </vt:variant>
      <vt:variant>
        <vt:lpwstr>TPortRedirectSymbol</vt:lpwstr>
      </vt:variant>
      <vt:variant>
        <vt:i4>6881395</vt:i4>
      </vt:variant>
      <vt:variant>
        <vt:i4>6795</vt:i4>
      </vt:variant>
      <vt:variant>
        <vt:i4>0</vt:i4>
      </vt:variant>
      <vt:variant>
        <vt:i4>5</vt:i4>
      </vt:variant>
      <vt:variant>
        <vt:lpwstr/>
      </vt:variant>
      <vt:variant>
        <vt:lpwstr>TPortRedirectWithParam</vt:lpwstr>
      </vt:variant>
      <vt:variant>
        <vt:i4>7864434</vt:i4>
      </vt:variant>
      <vt:variant>
        <vt:i4>6792</vt:i4>
      </vt:variant>
      <vt:variant>
        <vt:i4>0</vt:i4>
      </vt:variant>
      <vt:variant>
        <vt:i4>5</vt:i4>
      </vt:variant>
      <vt:variant>
        <vt:lpwstr/>
      </vt:variant>
      <vt:variant>
        <vt:lpwstr>TFromClause</vt:lpwstr>
      </vt:variant>
      <vt:variant>
        <vt:i4>6946914</vt:i4>
      </vt:variant>
      <vt:variant>
        <vt:i4>6789</vt:i4>
      </vt:variant>
      <vt:variant>
        <vt:i4>0</vt:i4>
      </vt:variant>
      <vt:variant>
        <vt:i4>5</vt:i4>
      </vt:variant>
      <vt:variant>
        <vt:lpwstr/>
      </vt:variant>
      <vt:variant>
        <vt:lpwstr>TInLineTemplate</vt:lpwstr>
      </vt:variant>
      <vt:variant>
        <vt:i4>917516</vt:i4>
      </vt:variant>
      <vt:variant>
        <vt:i4>6786</vt:i4>
      </vt:variant>
      <vt:variant>
        <vt:i4>0</vt:i4>
      </vt:variant>
      <vt:variant>
        <vt:i4>5</vt:i4>
      </vt:variant>
      <vt:variant>
        <vt:lpwstr/>
      </vt:variant>
      <vt:variant>
        <vt:lpwstr>TGetCallOpKeyword</vt:lpwstr>
      </vt:variant>
      <vt:variant>
        <vt:i4>7077994</vt:i4>
      </vt:variant>
      <vt:variant>
        <vt:i4>6780</vt:i4>
      </vt:variant>
      <vt:variant>
        <vt:i4>0</vt:i4>
      </vt:variant>
      <vt:variant>
        <vt:i4>5</vt:i4>
      </vt:variant>
      <vt:variant>
        <vt:lpwstr/>
      </vt:variant>
      <vt:variant>
        <vt:lpwstr>TPortGetCallOp</vt:lpwstr>
      </vt:variant>
      <vt:variant>
        <vt:i4>1048603</vt:i4>
      </vt:variant>
      <vt:variant>
        <vt:i4>6777</vt:i4>
      </vt:variant>
      <vt:variant>
        <vt:i4>0</vt:i4>
      </vt:variant>
      <vt:variant>
        <vt:i4>5</vt:i4>
      </vt:variant>
      <vt:variant>
        <vt:lpwstr/>
      </vt:variant>
      <vt:variant>
        <vt:lpwstr>TDot</vt:lpwstr>
      </vt:variant>
      <vt:variant>
        <vt:i4>7667827</vt:i4>
      </vt:variant>
      <vt:variant>
        <vt:i4>6774</vt:i4>
      </vt:variant>
      <vt:variant>
        <vt:i4>0</vt:i4>
      </vt:variant>
      <vt:variant>
        <vt:i4>5</vt:i4>
      </vt:variant>
      <vt:variant>
        <vt:lpwstr/>
      </vt:variant>
      <vt:variant>
        <vt:lpwstr>TPortOrAny</vt:lpwstr>
      </vt:variant>
      <vt:variant>
        <vt:i4>327686</vt:i4>
      </vt:variant>
      <vt:variant>
        <vt:i4>6765</vt:i4>
      </vt:variant>
      <vt:variant>
        <vt:i4>0</vt:i4>
      </vt:variant>
      <vt:variant>
        <vt:i4>5</vt:i4>
      </vt:variant>
      <vt:variant>
        <vt:lpwstr/>
      </vt:variant>
      <vt:variant>
        <vt:lpwstr>TPortRedirect</vt:lpwstr>
      </vt:variant>
      <vt:variant>
        <vt:i4>7864434</vt:i4>
      </vt:variant>
      <vt:variant>
        <vt:i4>6762</vt:i4>
      </vt:variant>
      <vt:variant>
        <vt:i4>0</vt:i4>
      </vt:variant>
      <vt:variant>
        <vt:i4>5</vt:i4>
      </vt:variant>
      <vt:variant>
        <vt:lpwstr/>
      </vt:variant>
      <vt:variant>
        <vt:lpwstr>TFromClause</vt:lpwstr>
      </vt:variant>
      <vt:variant>
        <vt:i4>6946914</vt:i4>
      </vt:variant>
      <vt:variant>
        <vt:i4>6759</vt:i4>
      </vt:variant>
      <vt:variant>
        <vt:i4>0</vt:i4>
      </vt:variant>
      <vt:variant>
        <vt:i4>5</vt:i4>
      </vt:variant>
      <vt:variant>
        <vt:lpwstr/>
      </vt:variant>
      <vt:variant>
        <vt:lpwstr>TInLineTemplate</vt:lpwstr>
      </vt:variant>
      <vt:variant>
        <vt:i4>1572886</vt:i4>
      </vt:variant>
      <vt:variant>
        <vt:i4>6756</vt:i4>
      </vt:variant>
      <vt:variant>
        <vt:i4>0</vt:i4>
      </vt:variant>
      <vt:variant>
        <vt:i4>5</vt:i4>
      </vt:variant>
      <vt:variant>
        <vt:lpwstr/>
      </vt:variant>
      <vt:variant>
        <vt:lpwstr>TTriggerOpKeyword</vt:lpwstr>
      </vt:variant>
      <vt:variant>
        <vt:i4>7995504</vt:i4>
      </vt:variant>
      <vt:variant>
        <vt:i4>6750</vt:i4>
      </vt:variant>
      <vt:variant>
        <vt:i4>0</vt:i4>
      </vt:variant>
      <vt:variant>
        <vt:i4>5</vt:i4>
      </vt:variant>
      <vt:variant>
        <vt:lpwstr/>
      </vt:variant>
      <vt:variant>
        <vt:lpwstr>TPortTriggerOp</vt:lpwstr>
      </vt:variant>
      <vt:variant>
        <vt:i4>1048603</vt:i4>
      </vt:variant>
      <vt:variant>
        <vt:i4>6747</vt:i4>
      </vt:variant>
      <vt:variant>
        <vt:i4>0</vt:i4>
      </vt:variant>
      <vt:variant>
        <vt:i4>5</vt:i4>
      </vt:variant>
      <vt:variant>
        <vt:lpwstr/>
      </vt:variant>
      <vt:variant>
        <vt:lpwstr>TDot</vt:lpwstr>
      </vt:variant>
      <vt:variant>
        <vt:i4>7667827</vt:i4>
      </vt:variant>
      <vt:variant>
        <vt:i4>6744</vt:i4>
      </vt:variant>
      <vt:variant>
        <vt:i4>0</vt:i4>
      </vt:variant>
      <vt:variant>
        <vt:i4>5</vt:i4>
      </vt:variant>
      <vt:variant>
        <vt:lpwstr/>
      </vt:variant>
      <vt:variant>
        <vt:lpwstr>TPortOrAny</vt:lpwstr>
      </vt:variant>
      <vt:variant>
        <vt:i4>1900574</vt:i4>
      </vt:variant>
      <vt:variant>
        <vt:i4>6735</vt:i4>
      </vt:variant>
      <vt:variant>
        <vt:i4>0</vt:i4>
      </vt:variant>
      <vt:variant>
        <vt:i4>5</vt:i4>
      </vt:variant>
      <vt:variant>
        <vt:lpwstr/>
      </vt:variant>
      <vt:variant>
        <vt:lpwstr>TVariableRef</vt:lpwstr>
      </vt:variant>
      <vt:variant>
        <vt:i4>6357095</vt:i4>
      </vt:variant>
      <vt:variant>
        <vt:i4>6732</vt:i4>
      </vt:variant>
      <vt:variant>
        <vt:i4>0</vt:i4>
      </vt:variant>
      <vt:variant>
        <vt:i4>5</vt:i4>
      </vt:variant>
      <vt:variant>
        <vt:lpwstr/>
      </vt:variant>
      <vt:variant>
        <vt:lpwstr>TSenderKeyword</vt:lpwstr>
      </vt:variant>
      <vt:variant>
        <vt:i4>8061028</vt:i4>
      </vt:variant>
      <vt:variant>
        <vt:i4>6723</vt:i4>
      </vt:variant>
      <vt:variant>
        <vt:i4>0</vt:i4>
      </vt:variant>
      <vt:variant>
        <vt:i4>5</vt:i4>
      </vt:variant>
      <vt:variant>
        <vt:lpwstr/>
      </vt:variant>
      <vt:variant>
        <vt:lpwstr>TExtendedFieldReference</vt:lpwstr>
      </vt:variant>
      <vt:variant>
        <vt:i4>6357113</vt:i4>
      </vt:variant>
      <vt:variant>
        <vt:i4>6720</vt:i4>
      </vt:variant>
      <vt:variant>
        <vt:i4>0</vt:i4>
      </vt:variant>
      <vt:variant>
        <vt:i4>5</vt:i4>
      </vt:variant>
      <vt:variant>
        <vt:lpwstr/>
      </vt:variant>
      <vt:variant>
        <vt:lpwstr>TFieldReference</vt:lpwstr>
      </vt:variant>
      <vt:variant>
        <vt:i4>7602297</vt:i4>
      </vt:variant>
      <vt:variant>
        <vt:i4>6717</vt:i4>
      </vt:variant>
      <vt:variant>
        <vt:i4>0</vt:i4>
      </vt:variant>
      <vt:variant>
        <vt:i4>5</vt:i4>
      </vt:variant>
      <vt:variant>
        <vt:lpwstr/>
      </vt:variant>
      <vt:variant>
        <vt:lpwstr>TAssignmentChar</vt:lpwstr>
      </vt:variant>
      <vt:variant>
        <vt:i4>1900574</vt:i4>
      </vt:variant>
      <vt:variant>
        <vt:i4>6714</vt:i4>
      </vt:variant>
      <vt:variant>
        <vt:i4>0</vt:i4>
      </vt:variant>
      <vt:variant>
        <vt:i4>5</vt:i4>
      </vt:variant>
      <vt:variant>
        <vt:lpwstr/>
      </vt:variant>
      <vt:variant>
        <vt:lpwstr>TVariableRef</vt:lpwstr>
      </vt:variant>
      <vt:variant>
        <vt:i4>1900573</vt:i4>
      </vt:variant>
      <vt:variant>
        <vt:i4>6708</vt:i4>
      </vt:variant>
      <vt:variant>
        <vt:i4>0</vt:i4>
      </vt:variant>
      <vt:variant>
        <vt:i4>5</vt:i4>
      </vt:variant>
      <vt:variant>
        <vt:lpwstr/>
      </vt:variant>
      <vt:variant>
        <vt:lpwstr>TSingleValueSpec</vt:lpwstr>
      </vt:variant>
      <vt:variant>
        <vt:i4>1900573</vt:i4>
      </vt:variant>
      <vt:variant>
        <vt:i4>6705</vt:i4>
      </vt:variant>
      <vt:variant>
        <vt:i4>0</vt:i4>
      </vt:variant>
      <vt:variant>
        <vt:i4>5</vt:i4>
      </vt:variant>
      <vt:variant>
        <vt:lpwstr/>
      </vt:variant>
      <vt:variant>
        <vt:lpwstr>TSingleValueSpec</vt:lpwstr>
      </vt:variant>
      <vt:variant>
        <vt:i4>1900574</vt:i4>
      </vt:variant>
      <vt:variant>
        <vt:i4>6702</vt:i4>
      </vt:variant>
      <vt:variant>
        <vt:i4>0</vt:i4>
      </vt:variant>
      <vt:variant>
        <vt:i4>5</vt:i4>
      </vt:variant>
      <vt:variant>
        <vt:lpwstr/>
      </vt:variant>
      <vt:variant>
        <vt:lpwstr>TVariableRef</vt:lpwstr>
      </vt:variant>
      <vt:variant>
        <vt:i4>2031645</vt:i4>
      </vt:variant>
      <vt:variant>
        <vt:i4>6699</vt:i4>
      </vt:variant>
      <vt:variant>
        <vt:i4>0</vt:i4>
      </vt:variant>
      <vt:variant>
        <vt:i4>5</vt:i4>
      </vt:variant>
      <vt:variant>
        <vt:lpwstr/>
      </vt:variant>
      <vt:variant>
        <vt:lpwstr>TValueKeyword</vt:lpwstr>
      </vt:variant>
      <vt:variant>
        <vt:i4>7209079</vt:i4>
      </vt:variant>
      <vt:variant>
        <vt:i4>6690</vt:i4>
      </vt:variant>
      <vt:variant>
        <vt:i4>0</vt:i4>
      </vt:variant>
      <vt:variant>
        <vt:i4>5</vt:i4>
      </vt:variant>
      <vt:variant>
        <vt:lpwstr/>
      </vt:variant>
      <vt:variant>
        <vt:lpwstr>TSenderSpec</vt:lpwstr>
      </vt:variant>
      <vt:variant>
        <vt:i4>7209079</vt:i4>
      </vt:variant>
      <vt:variant>
        <vt:i4>6687</vt:i4>
      </vt:variant>
      <vt:variant>
        <vt:i4>0</vt:i4>
      </vt:variant>
      <vt:variant>
        <vt:i4>5</vt:i4>
      </vt:variant>
      <vt:variant>
        <vt:lpwstr/>
      </vt:variant>
      <vt:variant>
        <vt:lpwstr>TSenderSpec</vt:lpwstr>
      </vt:variant>
      <vt:variant>
        <vt:i4>7078006</vt:i4>
      </vt:variant>
      <vt:variant>
        <vt:i4>6684</vt:i4>
      </vt:variant>
      <vt:variant>
        <vt:i4>0</vt:i4>
      </vt:variant>
      <vt:variant>
        <vt:i4>5</vt:i4>
      </vt:variant>
      <vt:variant>
        <vt:lpwstr/>
      </vt:variant>
      <vt:variant>
        <vt:lpwstr>TValueSpec</vt:lpwstr>
      </vt:variant>
      <vt:variant>
        <vt:i4>7602281</vt:i4>
      </vt:variant>
      <vt:variant>
        <vt:i4>6681</vt:i4>
      </vt:variant>
      <vt:variant>
        <vt:i4>0</vt:i4>
      </vt:variant>
      <vt:variant>
        <vt:i4>5</vt:i4>
      </vt:variant>
      <vt:variant>
        <vt:lpwstr/>
      </vt:variant>
      <vt:variant>
        <vt:lpwstr>TPortRedirectSymbol</vt:lpwstr>
      </vt:variant>
      <vt:variant>
        <vt:i4>1048598</vt:i4>
      </vt:variant>
      <vt:variant>
        <vt:i4>6672</vt:i4>
      </vt:variant>
      <vt:variant>
        <vt:i4>0</vt:i4>
      </vt:variant>
      <vt:variant>
        <vt:i4>5</vt:i4>
      </vt:variant>
      <vt:variant>
        <vt:lpwstr/>
      </vt:variant>
      <vt:variant>
        <vt:lpwstr>TComponentKeyword</vt:lpwstr>
      </vt:variant>
      <vt:variant>
        <vt:i4>7864423</vt:i4>
      </vt:variant>
      <vt:variant>
        <vt:i4>6669</vt:i4>
      </vt:variant>
      <vt:variant>
        <vt:i4>0</vt:i4>
      </vt:variant>
      <vt:variant>
        <vt:i4>5</vt:i4>
      </vt:variant>
      <vt:variant>
        <vt:lpwstr/>
      </vt:variant>
      <vt:variant>
        <vt:lpwstr>TAnyKeyword</vt:lpwstr>
      </vt:variant>
      <vt:variant>
        <vt:i4>6881388</vt:i4>
      </vt:variant>
      <vt:variant>
        <vt:i4>6666</vt:i4>
      </vt:variant>
      <vt:variant>
        <vt:i4>0</vt:i4>
      </vt:variant>
      <vt:variant>
        <vt:i4>5</vt:i4>
      </vt:variant>
      <vt:variant>
        <vt:lpwstr/>
      </vt:variant>
      <vt:variant>
        <vt:lpwstr>TAddressRefList</vt:lpwstr>
      </vt:variant>
      <vt:variant>
        <vt:i4>6946914</vt:i4>
      </vt:variant>
      <vt:variant>
        <vt:i4>6663</vt:i4>
      </vt:variant>
      <vt:variant>
        <vt:i4>0</vt:i4>
      </vt:variant>
      <vt:variant>
        <vt:i4>5</vt:i4>
      </vt:variant>
      <vt:variant>
        <vt:lpwstr/>
      </vt:variant>
      <vt:variant>
        <vt:lpwstr>TInLineTemplate</vt:lpwstr>
      </vt:variant>
      <vt:variant>
        <vt:i4>1048587</vt:i4>
      </vt:variant>
      <vt:variant>
        <vt:i4>6660</vt:i4>
      </vt:variant>
      <vt:variant>
        <vt:i4>0</vt:i4>
      </vt:variant>
      <vt:variant>
        <vt:i4>5</vt:i4>
      </vt:variant>
      <vt:variant>
        <vt:lpwstr/>
      </vt:variant>
      <vt:variant>
        <vt:lpwstr>TFromKeyword</vt:lpwstr>
      </vt:variant>
      <vt:variant>
        <vt:i4>327686</vt:i4>
      </vt:variant>
      <vt:variant>
        <vt:i4>6651</vt:i4>
      </vt:variant>
      <vt:variant>
        <vt:i4>0</vt:i4>
      </vt:variant>
      <vt:variant>
        <vt:i4>5</vt:i4>
      </vt:variant>
      <vt:variant>
        <vt:lpwstr/>
      </vt:variant>
      <vt:variant>
        <vt:lpwstr>TPortRedirect</vt:lpwstr>
      </vt:variant>
      <vt:variant>
        <vt:i4>7864434</vt:i4>
      </vt:variant>
      <vt:variant>
        <vt:i4>6648</vt:i4>
      </vt:variant>
      <vt:variant>
        <vt:i4>0</vt:i4>
      </vt:variant>
      <vt:variant>
        <vt:i4>5</vt:i4>
      </vt:variant>
      <vt:variant>
        <vt:lpwstr/>
      </vt:variant>
      <vt:variant>
        <vt:lpwstr>TFromClause</vt:lpwstr>
      </vt:variant>
      <vt:variant>
        <vt:i4>6946914</vt:i4>
      </vt:variant>
      <vt:variant>
        <vt:i4>6645</vt:i4>
      </vt:variant>
      <vt:variant>
        <vt:i4>0</vt:i4>
      </vt:variant>
      <vt:variant>
        <vt:i4>5</vt:i4>
      </vt:variant>
      <vt:variant>
        <vt:lpwstr/>
      </vt:variant>
      <vt:variant>
        <vt:lpwstr>TInLineTemplate</vt:lpwstr>
      </vt:variant>
      <vt:variant>
        <vt:i4>851984</vt:i4>
      </vt:variant>
      <vt:variant>
        <vt:i4>6642</vt:i4>
      </vt:variant>
      <vt:variant>
        <vt:i4>0</vt:i4>
      </vt:variant>
      <vt:variant>
        <vt:i4>5</vt:i4>
      </vt:variant>
      <vt:variant>
        <vt:lpwstr/>
      </vt:variant>
      <vt:variant>
        <vt:lpwstr>TReceiveOpKeyword</vt:lpwstr>
      </vt:variant>
      <vt:variant>
        <vt:i4>1769487</vt:i4>
      </vt:variant>
      <vt:variant>
        <vt:i4>6636</vt:i4>
      </vt:variant>
      <vt:variant>
        <vt:i4>0</vt:i4>
      </vt:variant>
      <vt:variant>
        <vt:i4>5</vt:i4>
      </vt:variant>
      <vt:variant>
        <vt:lpwstr/>
      </vt:variant>
      <vt:variant>
        <vt:lpwstr>TPortKeyword</vt:lpwstr>
      </vt:variant>
      <vt:variant>
        <vt:i4>7864423</vt:i4>
      </vt:variant>
      <vt:variant>
        <vt:i4>6633</vt:i4>
      </vt:variant>
      <vt:variant>
        <vt:i4>0</vt:i4>
      </vt:variant>
      <vt:variant>
        <vt:i4>5</vt:i4>
      </vt:variant>
      <vt:variant>
        <vt:lpwstr/>
      </vt:variant>
      <vt:variant>
        <vt:lpwstr>TAnyKeyword</vt:lpwstr>
      </vt:variant>
      <vt:variant>
        <vt:i4>7798894</vt:i4>
      </vt:variant>
      <vt:variant>
        <vt:i4>6630</vt:i4>
      </vt:variant>
      <vt:variant>
        <vt:i4>0</vt:i4>
      </vt:variant>
      <vt:variant>
        <vt:i4>5</vt:i4>
      </vt:variant>
      <vt:variant>
        <vt:lpwstr/>
      </vt:variant>
      <vt:variant>
        <vt:lpwstr>TArrayIdentifierRef</vt:lpwstr>
      </vt:variant>
      <vt:variant>
        <vt:i4>7274614</vt:i4>
      </vt:variant>
      <vt:variant>
        <vt:i4>6624</vt:i4>
      </vt:variant>
      <vt:variant>
        <vt:i4>0</vt:i4>
      </vt:variant>
      <vt:variant>
        <vt:i4>5</vt:i4>
      </vt:variant>
      <vt:variant>
        <vt:lpwstr/>
      </vt:variant>
      <vt:variant>
        <vt:lpwstr>TPortReceiveOp</vt:lpwstr>
      </vt:variant>
      <vt:variant>
        <vt:i4>1048603</vt:i4>
      </vt:variant>
      <vt:variant>
        <vt:i4>6621</vt:i4>
      </vt:variant>
      <vt:variant>
        <vt:i4>0</vt:i4>
      </vt:variant>
      <vt:variant>
        <vt:i4>5</vt:i4>
      </vt:variant>
      <vt:variant>
        <vt:lpwstr/>
      </vt:variant>
      <vt:variant>
        <vt:lpwstr>TDot</vt:lpwstr>
      </vt:variant>
      <vt:variant>
        <vt:i4>7667827</vt:i4>
      </vt:variant>
      <vt:variant>
        <vt:i4>6618</vt:i4>
      </vt:variant>
      <vt:variant>
        <vt:i4>0</vt:i4>
      </vt:variant>
      <vt:variant>
        <vt:i4>5</vt:i4>
      </vt:variant>
      <vt:variant>
        <vt:lpwstr/>
      </vt:variant>
      <vt:variant>
        <vt:lpwstr>TPortOrAny</vt:lpwstr>
      </vt:variant>
      <vt:variant>
        <vt:i4>327682</vt:i4>
      </vt:variant>
      <vt:variant>
        <vt:i4>6609</vt:i4>
      </vt:variant>
      <vt:variant>
        <vt:i4>0</vt:i4>
      </vt:variant>
      <vt:variant>
        <vt:i4>5</vt:i4>
      </vt:variant>
      <vt:variant>
        <vt:lpwstr/>
      </vt:variant>
      <vt:variant>
        <vt:lpwstr>TToClause</vt:lpwstr>
      </vt:variant>
      <vt:variant>
        <vt:i4>6946914</vt:i4>
      </vt:variant>
      <vt:variant>
        <vt:i4>6606</vt:i4>
      </vt:variant>
      <vt:variant>
        <vt:i4>0</vt:i4>
      </vt:variant>
      <vt:variant>
        <vt:i4>5</vt:i4>
      </vt:variant>
      <vt:variant>
        <vt:lpwstr/>
      </vt:variant>
      <vt:variant>
        <vt:lpwstr>TInLineTemplate</vt:lpwstr>
      </vt:variant>
      <vt:variant>
        <vt:i4>6619253</vt:i4>
      </vt:variant>
      <vt:variant>
        <vt:i4>6603</vt:i4>
      </vt:variant>
      <vt:variant>
        <vt:i4>0</vt:i4>
      </vt:variant>
      <vt:variant>
        <vt:i4>5</vt:i4>
      </vt:variant>
      <vt:variant>
        <vt:lpwstr/>
      </vt:variant>
      <vt:variant>
        <vt:lpwstr>TSignature</vt:lpwstr>
      </vt:variant>
      <vt:variant>
        <vt:i4>1966107</vt:i4>
      </vt:variant>
      <vt:variant>
        <vt:i4>6600</vt:i4>
      </vt:variant>
      <vt:variant>
        <vt:i4>0</vt:i4>
      </vt:variant>
      <vt:variant>
        <vt:i4>5</vt:i4>
      </vt:variant>
      <vt:variant>
        <vt:lpwstr/>
      </vt:variant>
      <vt:variant>
        <vt:lpwstr>TRaiseKeyword</vt:lpwstr>
      </vt:variant>
      <vt:variant>
        <vt:i4>786450</vt:i4>
      </vt:variant>
      <vt:variant>
        <vt:i4>6594</vt:i4>
      </vt:variant>
      <vt:variant>
        <vt:i4>0</vt:i4>
      </vt:variant>
      <vt:variant>
        <vt:i4>5</vt:i4>
      </vt:variant>
      <vt:variant>
        <vt:lpwstr/>
      </vt:variant>
      <vt:variant>
        <vt:lpwstr>TPortRaiseOp</vt:lpwstr>
      </vt:variant>
      <vt:variant>
        <vt:i4>1048603</vt:i4>
      </vt:variant>
      <vt:variant>
        <vt:i4>6591</vt:i4>
      </vt:variant>
      <vt:variant>
        <vt:i4>0</vt:i4>
      </vt:variant>
      <vt:variant>
        <vt:i4>5</vt:i4>
      </vt:variant>
      <vt:variant>
        <vt:lpwstr/>
      </vt:variant>
      <vt:variant>
        <vt:lpwstr>TDot</vt:lpwstr>
      </vt:variant>
      <vt:variant>
        <vt:i4>7798894</vt:i4>
      </vt:variant>
      <vt:variant>
        <vt:i4>6588</vt:i4>
      </vt:variant>
      <vt:variant>
        <vt:i4>0</vt:i4>
      </vt:variant>
      <vt:variant>
        <vt:i4>5</vt:i4>
      </vt:variant>
      <vt:variant>
        <vt:lpwstr/>
      </vt:variant>
      <vt:variant>
        <vt:lpwstr>TArrayIdentifierRef</vt:lpwstr>
      </vt:variant>
      <vt:variant>
        <vt:i4>7077988</vt:i4>
      </vt:variant>
      <vt:variant>
        <vt:i4>6582</vt:i4>
      </vt:variant>
      <vt:variant>
        <vt:i4>0</vt:i4>
      </vt:variant>
      <vt:variant>
        <vt:i4>5</vt:i4>
      </vt:variant>
      <vt:variant>
        <vt:lpwstr/>
      </vt:variant>
      <vt:variant>
        <vt:lpwstr>TExpression</vt:lpwstr>
      </vt:variant>
      <vt:variant>
        <vt:i4>2031645</vt:i4>
      </vt:variant>
      <vt:variant>
        <vt:i4>6579</vt:i4>
      </vt:variant>
      <vt:variant>
        <vt:i4>0</vt:i4>
      </vt:variant>
      <vt:variant>
        <vt:i4>5</vt:i4>
      </vt:variant>
      <vt:variant>
        <vt:lpwstr/>
      </vt:variant>
      <vt:variant>
        <vt:lpwstr>TValueKeyword</vt:lpwstr>
      </vt:variant>
      <vt:variant>
        <vt:i4>327682</vt:i4>
      </vt:variant>
      <vt:variant>
        <vt:i4>6570</vt:i4>
      </vt:variant>
      <vt:variant>
        <vt:i4>0</vt:i4>
      </vt:variant>
      <vt:variant>
        <vt:i4>5</vt:i4>
      </vt:variant>
      <vt:variant>
        <vt:lpwstr/>
      </vt:variant>
      <vt:variant>
        <vt:lpwstr>TToClause</vt:lpwstr>
      </vt:variant>
      <vt:variant>
        <vt:i4>7274599</vt:i4>
      </vt:variant>
      <vt:variant>
        <vt:i4>6567</vt:i4>
      </vt:variant>
      <vt:variant>
        <vt:i4>0</vt:i4>
      </vt:variant>
      <vt:variant>
        <vt:i4>5</vt:i4>
      </vt:variant>
      <vt:variant>
        <vt:lpwstr/>
      </vt:variant>
      <vt:variant>
        <vt:lpwstr>TReplyValue</vt:lpwstr>
      </vt:variant>
      <vt:variant>
        <vt:i4>6946914</vt:i4>
      </vt:variant>
      <vt:variant>
        <vt:i4>6564</vt:i4>
      </vt:variant>
      <vt:variant>
        <vt:i4>0</vt:i4>
      </vt:variant>
      <vt:variant>
        <vt:i4>5</vt:i4>
      </vt:variant>
      <vt:variant>
        <vt:lpwstr/>
      </vt:variant>
      <vt:variant>
        <vt:lpwstr>TInLineTemplate</vt:lpwstr>
      </vt:variant>
      <vt:variant>
        <vt:i4>1769472</vt:i4>
      </vt:variant>
      <vt:variant>
        <vt:i4>6561</vt:i4>
      </vt:variant>
      <vt:variant>
        <vt:i4>0</vt:i4>
      </vt:variant>
      <vt:variant>
        <vt:i4>5</vt:i4>
      </vt:variant>
      <vt:variant>
        <vt:lpwstr/>
      </vt:variant>
      <vt:variant>
        <vt:lpwstr>TReplyKeyword</vt:lpwstr>
      </vt:variant>
      <vt:variant>
        <vt:i4>589833</vt:i4>
      </vt:variant>
      <vt:variant>
        <vt:i4>6555</vt:i4>
      </vt:variant>
      <vt:variant>
        <vt:i4>0</vt:i4>
      </vt:variant>
      <vt:variant>
        <vt:i4>5</vt:i4>
      </vt:variant>
      <vt:variant>
        <vt:lpwstr/>
      </vt:variant>
      <vt:variant>
        <vt:lpwstr>TPortReplyOp</vt:lpwstr>
      </vt:variant>
      <vt:variant>
        <vt:i4>1048603</vt:i4>
      </vt:variant>
      <vt:variant>
        <vt:i4>6552</vt:i4>
      </vt:variant>
      <vt:variant>
        <vt:i4>0</vt:i4>
      </vt:variant>
      <vt:variant>
        <vt:i4>5</vt:i4>
      </vt:variant>
      <vt:variant>
        <vt:lpwstr/>
      </vt:variant>
      <vt:variant>
        <vt:lpwstr>TDot</vt:lpwstr>
      </vt:variant>
      <vt:variant>
        <vt:i4>7798894</vt:i4>
      </vt:variant>
      <vt:variant>
        <vt:i4>6549</vt:i4>
      </vt:variant>
      <vt:variant>
        <vt:i4>0</vt:i4>
      </vt:variant>
      <vt:variant>
        <vt:i4>5</vt:i4>
      </vt:variant>
      <vt:variant>
        <vt:lpwstr/>
      </vt:variant>
      <vt:variant>
        <vt:lpwstr>TArrayIdentifierRef</vt:lpwstr>
      </vt:variant>
      <vt:variant>
        <vt:i4>8126564</vt:i4>
      </vt:variant>
      <vt:variant>
        <vt:i4>6543</vt:i4>
      </vt:variant>
      <vt:variant>
        <vt:i4>0</vt:i4>
      </vt:variant>
      <vt:variant>
        <vt:i4>5</vt:i4>
      </vt:variant>
      <vt:variant>
        <vt:lpwstr/>
      </vt:variant>
      <vt:variant>
        <vt:lpwstr>TCatchStatement</vt:lpwstr>
      </vt:variant>
      <vt:variant>
        <vt:i4>8126569</vt:i4>
      </vt:variant>
      <vt:variant>
        <vt:i4>6540</vt:i4>
      </vt:variant>
      <vt:variant>
        <vt:i4>0</vt:i4>
      </vt:variant>
      <vt:variant>
        <vt:i4>5</vt:i4>
      </vt:variant>
      <vt:variant>
        <vt:lpwstr/>
      </vt:variant>
      <vt:variant>
        <vt:lpwstr>TGetReplyStatement</vt:lpwstr>
      </vt:variant>
      <vt:variant>
        <vt:i4>1376287</vt:i4>
      </vt:variant>
      <vt:variant>
        <vt:i4>6534</vt:i4>
      </vt:variant>
      <vt:variant>
        <vt:i4>0</vt:i4>
      </vt:variant>
      <vt:variant>
        <vt:i4>5</vt:i4>
      </vt:variant>
      <vt:variant>
        <vt:lpwstr/>
      </vt:variant>
      <vt:variant>
        <vt:lpwstr>TCallBodyOps</vt:lpwstr>
      </vt:variant>
      <vt:variant>
        <vt:i4>1048594</vt:i4>
      </vt:variant>
      <vt:variant>
        <vt:i4>6531</vt:i4>
      </vt:variant>
      <vt:variant>
        <vt:i4>0</vt:i4>
      </vt:variant>
      <vt:variant>
        <vt:i4>5</vt:i4>
      </vt:variant>
      <vt:variant>
        <vt:lpwstr/>
      </vt:variant>
      <vt:variant>
        <vt:lpwstr>TAltGuardChar</vt:lpwstr>
      </vt:variant>
      <vt:variant>
        <vt:i4>6881402</vt:i4>
      </vt:variant>
      <vt:variant>
        <vt:i4>6525</vt:i4>
      </vt:variant>
      <vt:variant>
        <vt:i4>0</vt:i4>
      </vt:variant>
      <vt:variant>
        <vt:i4>5</vt:i4>
      </vt:variant>
      <vt:variant>
        <vt:lpwstr/>
      </vt:variant>
      <vt:variant>
        <vt:lpwstr>TStatementBlock</vt:lpwstr>
      </vt:variant>
      <vt:variant>
        <vt:i4>7012456</vt:i4>
      </vt:variant>
      <vt:variant>
        <vt:i4>6522</vt:i4>
      </vt:variant>
      <vt:variant>
        <vt:i4>0</vt:i4>
      </vt:variant>
      <vt:variant>
        <vt:i4>5</vt:i4>
      </vt:variant>
      <vt:variant>
        <vt:lpwstr/>
      </vt:variant>
      <vt:variant>
        <vt:lpwstr>TCallBodyGuard</vt:lpwstr>
      </vt:variant>
      <vt:variant>
        <vt:i4>8323192</vt:i4>
      </vt:variant>
      <vt:variant>
        <vt:i4>6516</vt:i4>
      </vt:variant>
      <vt:variant>
        <vt:i4>0</vt:i4>
      </vt:variant>
      <vt:variant>
        <vt:i4>5</vt:i4>
      </vt:variant>
      <vt:variant>
        <vt:lpwstr/>
      </vt:variant>
      <vt:variant>
        <vt:lpwstr>TSemiColon</vt:lpwstr>
      </vt:variant>
      <vt:variant>
        <vt:i4>7274604</vt:i4>
      </vt:variant>
      <vt:variant>
        <vt:i4>6513</vt:i4>
      </vt:variant>
      <vt:variant>
        <vt:i4>0</vt:i4>
      </vt:variant>
      <vt:variant>
        <vt:i4>5</vt:i4>
      </vt:variant>
      <vt:variant>
        <vt:lpwstr/>
      </vt:variant>
      <vt:variant>
        <vt:lpwstr>TCallBodyStatement</vt:lpwstr>
      </vt:variant>
      <vt:variant>
        <vt:i4>7471219</vt:i4>
      </vt:variant>
      <vt:variant>
        <vt:i4>6507</vt:i4>
      </vt:variant>
      <vt:variant>
        <vt:i4>0</vt:i4>
      </vt:variant>
      <vt:variant>
        <vt:i4>5</vt:i4>
      </vt:variant>
      <vt:variant>
        <vt:lpwstr/>
      </vt:variant>
      <vt:variant>
        <vt:lpwstr>TCallBodyStatementList</vt:lpwstr>
      </vt:variant>
      <vt:variant>
        <vt:i4>6881390</vt:i4>
      </vt:variant>
      <vt:variant>
        <vt:i4>6498</vt:i4>
      </vt:variant>
      <vt:variant>
        <vt:i4>0</vt:i4>
      </vt:variant>
      <vt:variant>
        <vt:i4>5</vt:i4>
      </vt:variant>
      <vt:variant>
        <vt:lpwstr/>
      </vt:variant>
      <vt:variant>
        <vt:lpwstr>TNowaitKeyword</vt:lpwstr>
      </vt:variant>
      <vt:variant>
        <vt:i4>7077988</vt:i4>
      </vt:variant>
      <vt:variant>
        <vt:i4>6495</vt:i4>
      </vt:variant>
      <vt:variant>
        <vt:i4>0</vt:i4>
      </vt:variant>
      <vt:variant>
        <vt:i4>5</vt:i4>
      </vt:variant>
      <vt:variant>
        <vt:lpwstr/>
      </vt:variant>
      <vt:variant>
        <vt:lpwstr>TExpression</vt:lpwstr>
      </vt:variant>
      <vt:variant>
        <vt:i4>7340143</vt:i4>
      </vt:variant>
      <vt:variant>
        <vt:i4>6489</vt:i4>
      </vt:variant>
      <vt:variant>
        <vt:i4>0</vt:i4>
      </vt:variant>
      <vt:variant>
        <vt:i4>5</vt:i4>
      </vt:variant>
      <vt:variant>
        <vt:lpwstr/>
      </vt:variant>
      <vt:variant>
        <vt:lpwstr>TCallTimerValue</vt:lpwstr>
      </vt:variant>
      <vt:variant>
        <vt:i4>6946914</vt:i4>
      </vt:variant>
      <vt:variant>
        <vt:i4>6486</vt:i4>
      </vt:variant>
      <vt:variant>
        <vt:i4>0</vt:i4>
      </vt:variant>
      <vt:variant>
        <vt:i4>5</vt:i4>
      </vt:variant>
      <vt:variant>
        <vt:lpwstr/>
      </vt:variant>
      <vt:variant>
        <vt:lpwstr>TInLineTemplate</vt:lpwstr>
      </vt:variant>
      <vt:variant>
        <vt:i4>327682</vt:i4>
      </vt:variant>
      <vt:variant>
        <vt:i4>6477</vt:i4>
      </vt:variant>
      <vt:variant>
        <vt:i4>0</vt:i4>
      </vt:variant>
      <vt:variant>
        <vt:i4>5</vt:i4>
      </vt:variant>
      <vt:variant>
        <vt:lpwstr/>
      </vt:variant>
      <vt:variant>
        <vt:lpwstr>TToClause</vt:lpwstr>
      </vt:variant>
      <vt:variant>
        <vt:i4>6684793</vt:i4>
      </vt:variant>
      <vt:variant>
        <vt:i4>6474</vt:i4>
      </vt:variant>
      <vt:variant>
        <vt:i4>0</vt:i4>
      </vt:variant>
      <vt:variant>
        <vt:i4>5</vt:i4>
      </vt:variant>
      <vt:variant>
        <vt:lpwstr/>
      </vt:variant>
      <vt:variant>
        <vt:lpwstr>TCallParameters</vt:lpwstr>
      </vt:variant>
      <vt:variant>
        <vt:i4>7929961</vt:i4>
      </vt:variant>
      <vt:variant>
        <vt:i4>6471</vt:i4>
      </vt:variant>
      <vt:variant>
        <vt:i4>0</vt:i4>
      </vt:variant>
      <vt:variant>
        <vt:i4>5</vt:i4>
      </vt:variant>
      <vt:variant>
        <vt:lpwstr/>
      </vt:variant>
      <vt:variant>
        <vt:lpwstr>TCallOpKeyword</vt:lpwstr>
      </vt:variant>
      <vt:variant>
        <vt:i4>720909</vt:i4>
      </vt:variant>
      <vt:variant>
        <vt:i4>6465</vt:i4>
      </vt:variant>
      <vt:variant>
        <vt:i4>0</vt:i4>
      </vt:variant>
      <vt:variant>
        <vt:i4>5</vt:i4>
      </vt:variant>
      <vt:variant>
        <vt:lpwstr/>
      </vt:variant>
      <vt:variant>
        <vt:lpwstr>TPortCallBody</vt:lpwstr>
      </vt:variant>
      <vt:variant>
        <vt:i4>6422626</vt:i4>
      </vt:variant>
      <vt:variant>
        <vt:i4>6462</vt:i4>
      </vt:variant>
      <vt:variant>
        <vt:i4>0</vt:i4>
      </vt:variant>
      <vt:variant>
        <vt:i4>5</vt:i4>
      </vt:variant>
      <vt:variant>
        <vt:lpwstr/>
      </vt:variant>
      <vt:variant>
        <vt:lpwstr>TPortCallOp</vt:lpwstr>
      </vt:variant>
      <vt:variant>
        <vt:i4>1048603</vt:i4>
      </vt:variant>
      <vt:variant>
        <vt:i4>6459</vt:i4>
      </vt:variant>
      <vt:variant>
        <vt:i4>0</vt:i4>
      </vt:variant>
      <vt:variant>
        <vt:i4>5</vt:i4>
      </vt:variant>
      <vt:variant>
        <vt:lpwstr/>
      </vt:variant>
      <vt:variant>
        <vt:lpwstr>TDot</vt:lpwstr>
      </vt:variant>
      <vt:variant>
        <vt:i4>7798894</vt:i4>
      </vt:variant>
      <vt:variant>
        <vt:i4>6456</vt:i4>
      </vt:variant>
      <vt:variant>
        <vt:i4>0</vt:i4>
      </vt:variant>
      <vt:variant>
        <vt:i4>5</vt:i4>
      </vt:variant>
      <vt:variant>
        <vt:lpwstr/>
      </vt:variant>
      <vt:variant>
        <vt:lpwstr>TArrayIdentifierRef</vt:lpwstr>
      </vt:variant>
      <vt:variant>
        <vt:i4>6946914</vt:i4>
      </vt:variant>
      <vt:variant>
        <vt:i4>6447</vt:i4>
      </vt:variant>
      <vt:variant>
        <vt:i4>0</vt:i4>
      </vt:variant>
      <vt:variant>
        <vt:i4>5</vt:i4>
      </vt:variant>
      <vt:variant>
        <vt:lpwstr/>
      </vt:variant>
      <vt:variant>
        <vt:lpwstr>TInLineTemplate</vt:lpwstr>
      </vt:variant>
      <vt:variant>
        <vt:i4>6946914</vt:i4>
      </vt:variant>
      <vt:variant>
        <vt:i4>6444</vt:i4>
      </vt:variant>
      <vt:variant>
        <vt:i4>0</vt:i4>
      </vt:variant>
      <vt:variant>
        <vt:i4>5</vt:i4>
      </vt:variant>
      <vt:variant>
        <vt:lpwstr/>
      </vt:variant>
      <vt:variant>
        <vt:lpwstr>TInLineTemplate</vt:lpwstr>
      </vt:variant>
      <vt:variant>
        <vt:i4>1048598</vt:i4>
      </vt:variant>
      <vt:variant>
        <vt:i4>6438</vt:i4>
      </vt:variant>
      <vt:variant>
        <vt:i4>0</vt:i4>
      </vt:variant>
      <vt:variant>
        <vt:i4>5</vt:i4>
      </vt:variant>
      <vt:variant>
        <vt:lpwstr/>
      </vt:variant>
      <vt:variant>
        <vt:lpwstr>TComponentKeyword</vt:lpwstr>
      </vt:variant>
      <vt:variant>
        <vt:i4>7143525</vt:i4>
      </vt:variant>
      <vt:variant>
        <vt:i4>6435</vt:i4>
      </vt:variant>
      <vt:variant>
        <vt:i4>0</vt:i4>
      </vt:variant>
      <vt:variant>
        <vt:i4>5</vt:i4>
      </vt:variant>
      <vt:variant>
        <vt:lpwstr/>
      </vt:variant>
      <vt:variant>
        <vt:lpwstr>TAllKeyword</vt:lpwstr>
      </vt:variant>
      <vt:variant>
        <vt:i4>6881388</vt:i4>
      </vt:variant>
      <vt:variant>
        <vt:i4>6432</vt:i4>
      </vt:variant>
      <vt:variant>
        <vt:i4>0</vt:i4>
      </vt:variant>
      <vt:variant>
        <vt:i4>5</vt:i4>
      </vt:variant>
      <vt:variant>
        <vt:lpwstr/>
      </vt:variant>
      <vt:variant>
        <vt:lpwstr>TAddressRefList</vt:lpwstr>
      </vt:variant>
      <vt:variant>
        <vt:i4>6946914</vt:i4>
      </vt:variant>
      <vt:variant>
        <vt:i4>6429</vt:i4>
      </vt:variant>
      <vt:variant>
        <vt:i4>0</vt:i4>
      </vt:variant>
      <vt:variant>
        <vt:i4>5</vt:i4>
      </vt:variant>
      <vt:variant>
        <vt:lpwstr/>
      </vt:variant>
      <vt:variant>
        <vt:lpwstr>TInLineTemplate</vt:lpwstr>
      </vt:variant>
      <vt:variant>
        <vt:i4>7143547</vt:i4>
      </vt:variant>
      <vt:variant>
        <vt:i4>6426</vt:i4>
      </vt:variant>
      <vt:variant>
        <vt:i4>0</vt:i4>
      </vt:variant>
      <vt:variant>
        <vt:i4>5</vt:i4>
      </vt:variant>
      <vt:variant>
        <vt:lpwstr/>
      </vt:variant>
      <vt:variant>
        <vt:lpwstr>TToKeyword</vt:lpwstr>
      </vt:variant>
      <vt:variant>
        <vt:i4>327682</vt:i4>
      </vt:variant>
      <vt:variant>
        <vt:i4>6417</vt:i4>
      </vt:variant>
      <vt:variant>
        <vt:i4>0</vt:i4>
      </vt:variant>
      <vt:variant>
        <vt:i4>5</vt:i4>
      </vt:variant>
      <vt:variant>
        <vt:lpwstr/>
      </vt:variant>
      <vt:variant>
        <vt:lpwstr>TToClause</vt:lpwstr>
      </vt:variant>
      <vt:variant>
        <vt:i4>6946914</vt:i4>
      </vt:variant>
      <vt:variant>
        <vt:i4>6414</vt:i4>
      </vt:variant>
      <vt:variant>
        <vt:i4>0</vt:i4>
      </vt:variant>
      <vt:variant>
        <vt:i4>5</vt:i4>
      </vt:variant>
      <vt:variant>
        <vt:lpwstr/>
      </vt:variant>
      <vt:variant>
        <vt:lpwstr>TInLineTemplate</vt:lpwstr>
      </vt:variant>
      <vt:variant>
        <vt:i4>7012453</vt:i4>
      </vt:variant>
      <vt:variant>
        <vt:i4>6411</vt:i4>
      </vt:variant>
      <vt:variant>
        <vt:i4>0</vt:i4>
      </vt:variant>
      <vt:variant>
        <vt:i4>5</vt:i4>
      </vt:variant>
      <vt:variant>
        <vt:lpwstr/>
      </vt:variant>
      <vt:variant>
        <vt:lpwstr>TSendOpKeyword</vt:lpwstr>
      </vt:variant>
      <vt:variant>
        <vt:i4>7340142</vt:i4>
      </vt:variant>
      <vt:variant>
        <vt:i4>6405</vt:i4>
      </vt:variant>
      <vt:variant>
        <vt:i4>0</vt:i4>
      </vt:variant>
      <vt:variant>
        <vt:i4>5</vt:i4>
      </vt:variant>
      <vt:variant>
        <vt:lpwstr/>
      </vt:variant>
      <vt:variant>
        <vt:lpwstr>TPortSendOp</vt:lpwstr>
      </vt:variant>
      <vt:variant>
        <vt:i4>1048603</vt:i4>
      </vt:variant>
      <vt:variant>
        <vt:i4>6402</vt:i4>
      </vt:variant>
      <vt:variant>
        <vt:i4>0</vt:i4>
      </vt:variant>
      <vt:variant>
        <vt:i4>5</vt:i4>
      </vt:variant>
      <vt:variant>
        <vt:lpwstr/>
      </vt:variant>
      <vt:variant>
        <vt:lpwstr>TDot</vt:lpwstr>
      </vt:variant>
      <vt:variant>
        <vt:i4>7798894</vt:i4>
      </vt:variant>
      <vt:variant>
        <vt:i4>6399</vt:i4>
      </vt:variant>
      <vt:variant>
        <vt:i4>0</vt:i4>
      </vt:variant>
      <vt:variant>
        <vt:i4>5</vt:i4>
      </vt:variant>
      <vt:variant>
        <vt:lpwstr/>
      </vt:variant>
      <vt:variant>
        <vt:lpwstr>TArrayIdentifierRef</vt:lpwstr>
      </vt:variant>
      <vt:variant>
        <vt:i4>720907</vt:i4>
      </vt:variant>
      <vt:variant>
        <vt:i4>6393</vt:i4>
      </vt:variant>
      <vt:variant>
        <vt:i4>0</vt:i4>
      </vt:variant>
      <vt:variant>
        <vt:i4>5</vt:i4>
      </vt:variant>
      <vt:variant>
        <vt:lpwstr/>
      </vt:variant>
      <vt:variant>
        <vt:lpwstr>TCheckStateStatement</vt:lpwstr>
      </vt:variant>
      <vt:variant>
        <vt:i4>6422626</vt:i4>
      </vt:variant>
      <vt:variant>
        <vt:i4>6390</vt:i4>
      </vt:variant>
      <vt:variant>
        <vt:i4>0</vt:i4>
      </vt:variant>
      <vt:variant>
        <vt:i4>5</vt:i4>
      </vt:variant>
      <vt:variant>
        <vt:lpwstr/>
      </vt:variant>
      <vt:variant>
        <vt:lpwstr>THaltStatement</vt:lpwstr>
      </vt:variant>
      <vt:variant>
        <vt:i4>7995507</vt:i4>
      </vt:variant>
      <vt:variant>
        <vt:i4>6387</vt:i4>
      </vt:variant>
      <vt:variant>
        <vt:i4>0</vt:i4>
      </vt:variant>
      <vt:variant>
        <vt:i4>5</vt:i4>
      </vt:variant>
      <vt:variant>
        <vt:lpwstr/>
      </vt:variant>
      <vt:variant>
        <vt:lpwstr>TStopStatement</vt:lpwstr>
      </vt:variant>
      <vt:variant>
        <vt:i4>6619232</vt:i4>
      </vt:variant>
      <vt:variant>
        <vt:i4>6384</vt:i4>
      </vt:variant>
      <vt:variant>
        <vt:i4>0</vt:i4>
      </vt:variant>
      <vt:variant>
        <vt:i4>5</vt:i4>
      </vt:variant>
      <vt:variant>
        <vt:lpwstr/>
      </vt:variant>
      <vt:variant>
        <vt:lpwstr>TStartStatement</vt:lpwstr>
      </vt:variant>
      <vt:variant>
        <vt:i4>7798891</vt:i4>
      </vt:variant>
      <vt:variant>
        <vt:i4>6381</vt:i4>
      </vt:variant>
      <vt:variant>
        <vt:i4>0</vt:i4>
      </vt:variant>
      <vt:variant>
        <vt:i4>5</vt:i4>
      </vt:variant>
      <vt:variant>
        <vt:lpwstr/>
      </vt:variant>
      <vt:variant>
        <vt:lpwstr>TClearStatement</vt:lpwstr>
      </vt:variant>
      <vt:variant>
        <vt:i4>7209069</vt:i4>
      </vt:variant>
      <vt:variant>
        <vt:i4>6378</vt:i4>
      </vt:variant>
      <vt:variant>
        <vt:i4>0</vt:i4>
      </vt:variant>
      <vt:variant>
        <vt:i4>5</vt:i4>
      </vt:variant>
      <vt:variant>
        <vt:lpwstr/>
      </vt:variant>
      <vt:variant>
        <vt:lpwstr>TCheckStatement</vt:lpwstr>
      </vt:variant>
      <vt:variant>
        <vt:i4>8126564</vt:i4>
      </vt:variant>
      <vt:variant>
        <vt:i4>6375</vt:i4>
      </vt:variant>
      <vt:variant>
        <vt:i4>0</vt:i4>
      </vt:variant>
      <vt:variant>
        <vt:i4>5</vt:i4>
      </vt:variant>
      <vt:variant>
        <vt:lpwstr/>
      </vt:variant>
      <vt:variant>
        <vt:lpwstr>TCatchStatement</vt:lpwstr>
      </vt:variant>
      <vt:variant>
        <vt:i4>8126569</vt:i4>
      </vt:variant>
      <vt:variant>
        <vt:i4>6372</vt:i4>
      </vt:variant>
      <vt:variant>
        <vt:i4>0</vt:i4>
      </vt:variant>
      <vt:variant>
        <vt:i4>5</vt:i4>
      </vt:variant>
      <vt:variant>
        <vt:lpwstr/>
      </vt:variant>
      <vt:variant>
        <vt:lpwstr>TGetReplyStatement</vt:lpwstr>
      </vt:variant>
      <vt:variant>
        <vt:i4>1900556</vt:i4>
      </vt:variant>
      <vt:variant>
        <vt:i4>6369</vt:i4>
      </vt:variant>
      <vt:variant>
        <vt:i4>0</vt:i4>
      </vt:variant>
      <vt:variant>
        <vt:i4>5</vt:i4>
      </vt:variant>
      <vt:variant>
        <vt:lpwstr/>
      </vt:variant>
      <vt:variant>
        <vt:lpwstr>TGetCallStatement</vt:lpwstr>
      </vt:variant>
      <vt:variant>
        <vt:i4>720918</vt:i4>
      </vt:variant>
      <vt:variant>
        <vt:i4>6366</vt:i4>
      </vt:variant>
      <vt:variant>
        <vt:i4>0</vt:i4>
      </vt:variant>
      <vt:variant>
        <vt:i4>5</vt:i4>
      </vt:variant>
      <vt:variant>
        <vt:lpwstr/>
      </vt:variant>
      <vt:variant>
        <vt:lpwstr>TTriggerStatement</vt:lpwstr>
      </vt:variant>
      <vt:variant>
        <vt:i4>1966096</vt:i4>
      </vt:variant>
      <vt:variant>
        <vt:i4>6363</vt:i4>
      </vt:variant>
      <vt:variant>
        <vt:i4>0</vt:i4>
      </vt:variant>
      <vt:variant>
        <vt:i4>5</vt:i4>
      </vt:variant>
      <vt:variant>
        <vt:lpwstr/>
      </vt:variant>
      <vt:variant>
        <vt:lpwstr>TReceiveStatement</vt:lpwstr>
      </vt:variant>
      <vt:variant>
        <vt:i4>8192116</vt:i4>
      </vt:variant>
      <vt:variant>
        <vt:i4>6360</vt:i4>
      </vt:variant>
      <vt:variant>
        <vt:i4>0</vt:i4>
      </vt:variant>
      <vt:variant>
        <vt:i4>5</vt:i4>
      </vt:variant>
      <vt:variant>
        <vt:lpwstr/>
      </vt:variant>
      <vt:variant>
        <vt:lpwstr>TRaiseStatement</vt:lpwstr>
      </vt:variant>
      <vt:variant>
        <vt:i4>7864431</vt:i4>
      </vt:variant>
      <vt:variant>
        <vt:i4>6357</vt:i4>
      </vt:variant>
      <vt:variant>
        <vt:i4>0</vt:i4>
      </vt:variant>
      <vt:variant>
        <vt:i4>5</vt:i4>
      </vt:variant>
      <vt:variant>
        <vt:lpwstr/>
      </vt:variant>
      <vt:variant>
        <vt:lpwstr>TReplyStatement</vt:lpwstr>
      </vt:variant>
      <vt:variant>
        <vt:i4>6881402</vt:i4>
      </vt:variant>
      <vt:variant>
        <vt:i4>6354</vt:i4>
      </vt:variant>
      <vt:variant>
        <vt:i4>0</vt:i4>
      </vt:variant>
      <vt:variant>
        <vt:i4>5</vt:i4>
      </vt:variant>
      <vt:variant>
        <vt:lpwstr/>
      </vt:variant>
      <vt:variant>
        <vt:lpwstr>TCallStatement</vt:lpwstr>
      </vt:variant>
      <vt:variant>
        <vt:i4>8061046</vt:i4>
      </vt:variant>
      <vt:variant>
        <vt:i4>6351</vt:i4>
      </vt:variant>
      <vt:variant>
        <vt:i4>0</vt:i4>
      </vt:variant>
      <vt:variant>
        <vt:i4>5</vt:i4>
      </vt:variant>
      <vt:variant>
        <vt:lpwstr/>
      </vt:variant>
      <vt:variant>
        <vt:lpwstr>TSendStatement</vt:lpwstr>
      </vt:variant>
      <vt:variant>
        <vt:i4>720913</vt:i4>
      </vt:variant>
      <vt:variant>
        <vt:i4>6342</vt:i4>
      </vt:variant>
      <vt:variant>
        <vt:i4>0</vt:i4>
      </vt:variant>
      <vt:variant>
        <vt:i4>5</vt:i4>
      </vt:variant>
      <vt:variant>
        <vt:lpwstr/>
      </vt:variant>
      <vt:variant>
        <vt:lpwstr>TFunctionInstance</vt:lpwstr>
      </vt:variant>
      <vt:variant>
        <vt:i4>1900574</vt:i4>
      </vt:variant>
      <vt:variant>
        <vt:i4>6339</vt:i4>
      </vt:variant>
      <vt:variant>
        <vt:i4>0</vt:i4>
      </vt:variant>
      <vt:variant>
        <vt:i4>5</vt:i4>
      </vt:variant>
      <vt:variant>
        <vt:lpwstr/>
      </vt:variant>
      <vt:variant>
        <vt:lpwstr>TVariableRef</vt:lpwstr>
      </vt:variant>
      <vt:variant>
        <vt:i4>1966097</vt:i4>
      </vt:variant>
      <vt:variant>
        <vt:i4>6333</vt:i4>
      </vt:variant>
      <vt:variant>
        <vt:i4>0</vt:i4>
      </vt:variant>
      <vt:variant>
        <vt:i4>5</vt:i4>
      </vt:variant>
      <vt:variant>
        <vt:lpwstr/>
      </vt:variant>
      <vt:variant>
        <vt:lpwstr>TKillKeyword</vt:lpwstr>
      </vt:variant>
      <vt:variant>
        <vt:i4>1048603</vt:i4>
      </vt:variant>
      <vt:variant>
        <vt:i4>6330</vt:i4>
      </vt:variant>
      <vt:variant>
        <vt:i4>0</vt:i4>
      </vt:variant>
      <vt:variant>
        <vt:i4>5</vt:i4>
      </vt:variant>
      <vt:variant>
        <vt:lpwstr/>
      </vt:variant>
      <vt:variant>
        <vt:lpwstr>TDot</vt:lpwstr>
      </vt:variant>
      <vt:variant>
        <vt:i4>1048598</vt:i4>
      </vt:variant>
      <vt:variant>
        <vt:i4>6327</vt:i4>
      </vt:variant>
      <vt:variant>
        <vt:i4>0</vt:i4>
      </vt:variant>
      <vt:variant>
        <vt:i4>5</vt:i4>
      </vt:variant>
      <vt:variant>
        <vt:lpwstr/>
      </vt:variant>
      <vt:variant>
        <vt:lpwstr>TComponentKeyword</vt:lpwstr>
      </vt:variant>
      <vt:variant>
        <vt:i4>7143525</vt:i4>
      </vt:variant>
      <vt:variant>
        <vt:i4>6324</vt:i4>
      </vt:variant>
      <vt:variant>
        <vt:i4>0</vt:i4>
      </vt:variant>
      <vt:variant>
        <vt:i4>5</vt:i4>
      </vt:variant>
      <vt:variant>
        <vt:lpwstr/>
      </vt:variant>
      <vt:variant>
        <vt:lpwstr>TAllKeyword</vt:lpwstr>
      </vt:variant>
      <vt:variant>
        <vt:i4>2031641</vt:i4>
      </vt:variant>
      <vt:variant>
        <vt:i4>6321</vt:i4>
      </vt:variant>
      <vt:variant>
        <vt:i4>0</vt:i4>
      </vt:variant>
      <vt:variant>
        <vt:i4>5</vt:i4>
      </vt:variant>
      <vt:variant>
        <vt:lpwstr/>
      </vt:variant>
      <vt:variant>
        <vt:lpwstr>TComponentReferenceOrLiteral</vt:lpwstr>
      </vt:variant>
      <vt:variant>
        <vt:i4>1966097</vt:i4>
      </vt:variant>
      <vt:variant>
        <vt:i4>6318</vt:i4>
      </vt:variant>
      <vt:variant>
        <vt:i4>0</vt:i4>
      </vt:variant>
      <vt:variant>
        <vt:i4>5</vt:i4>
      </vt:variant>
      <vt:variant>
        <vt:lpwstr/>
      </vt:variant>
      <vt:variant>
        <vt:lpwstr>TKillKeyword</vt:lpwstr>
      </vt:variant>
      <vt:variant>
        <vt:i4>7340151</vt:i4>
      </vt:variant>
      <vt:variant>
        <vt:i4>6312</vt:i4>
      </vt:variant>
      <vt:variant>
        <vt:i4>0</vt:i4>
      </vt:variant>
      <vt:variant>
        <vt:i4>5</vt:i4>
      </vt:variant>
      <vt:variant>
        <vt:lpwstr/>
      </vt:variant>
      <vt:variant>
        <vt:lpwstr>TSelfOp</vt:lpwstr>
      </vt:variant>
      <vt:variant>
        <vt:i4>7209085</vt:i4>
      </vt:variant>
      <vt:variant>
        <vt:i4>6309</vt:i4>
      </vt:variant>
      <vt:variant>
        <vt:i4>0</vt:i4>
      </vt:variant>
      <vt:variant>
        <vt:i4>5</vt:i4>
      </vt:variant>
      <vt:variant>
        <vt:lpwstr/>
      </vt:variant>
      <vt:variant>
        <vt:lpwstr>TMTCKeyword</vt:lpwstr>
      </vt:variant>
      <vt:variant>
        <vt:i4>458753</vt:i4>
      </vt:variant>
      <vt:variant>
        <vt:i4>6306</vt:i4>
      </vt:variant>
      <vt:variant>
        <vt:i4>0</vt:i4>
      </vt:variant>
      <vt:variant>
        <vt:i4>5</vt:i4>
      </vt:variant>
      <vt:variant>
        <vt:lpwstr/>
      </vt:variant>
      <vt:variant>
        <vt:lpwstr>TComponentOrDefaultReference</vt:lpwstr>
      </vt:variant>
      <vt:variant>
        <vt:i4>327696</vt:i4>
      </vt:variant>
      <vt:variant>
        <vt:i4>6300</vt:i4>
      </vt:variant>
      <vt:variant>
        <vt:i4>0</vt:i4>
      </vt:variant>
      <vt:variant>
        <vt:i4>5</vt:i4>
      </vt:variant>
      <vt:variant>
        <vt:lpwstr/>
      </vt:variant>
      <vt:variant>
        <vt:lpwstr>TStopKeyword</vt:lpwstr>
      </vt:variant>
      <vt:variant>
        <vt:i4>1048603</vt:i4>
      </vt:variant>
      <vt:variant>
        <vt:i4>6297</vt:i4>
      </vt:variant>
      <vt:variant>
        <vt:i4>0</vt:i4>
      </vt:variant>
      <vt:variant>
        <vt:i4>5</vt:i4>
      </vt:variant>
      <vt:variant>
        <vt:lpwstr/>
      </vt:variant>
      <vt:variant>
        <vt:lpwstr>TDot</vt:lpwstr>
      </vt:variant>
      <vt:variant>
        <vt:i4>1048598</vt:i4>
      </vt:variant>
      <vt:variant>
        <vt:i4>6294</vt:i4>
      </vt:variant>
      <vt:variant>
        <vt:i4>0</vt:i4>
      </vt:variant>
      <vt:variant>
        <vt:i4>5</vt:i4>
      </vt:variant>
      <vt:variant>
        <vt:lpwstr/>
      </vt:variant>
      <vt:variant>
        <vt:lpwstr>TComponentKeyword</vt:lpwstr>
      </vt:variant>
      <vt:variant>
        <vt:i4>7143525</vt:i4>
      </vt:variant>
      <vt:variant>
        <vt:i4>6291</vt:i4>
      </vt:variant>
      <vt:variant>
        <vt:i4>0</vt:i4>
      </vt:variant>
      <vt:variant>
        <vt:i4>5</vt:i4>
      </vt:variant>
      <vt:variant>
        <vt:lpwstr/>
      </vt:variant>
      <vt:variant>
        <vt:lpwstr>TAllKeyword</vt:lpwstr>
      </vt:variant>
      <vt:variant>
        <vt:i4>2031641</vt:i4>
      </vt:variant>
      <vt:variant>
        <vt:i4>6288</vt:i4>
      </vt:variant>
      <vt:variant>
        <vt:i4>0</vt:i4>
      </vt:variant>
      <vt:variant>
        <vt:i4>5</vt:i4>
      </vt:variant>
      <vt:variant>
        <vt:lpwstr/>
      </vt:variant>
      <vt:variant>
        <vt:lpwstr>TComponentReferenceOrLiteral</vt:lpwstr>
      </vt:variant>
      <vt:variant>
        <vt:i4>327696</vt:i4>
      </vt:variant>
      <vt:variant>
        <vt:i4>6285</vt:i4>
      </vt:variant>
      <vt:variant>
        <vt:i4>0</vt:i4>
      </vt:variant>
      <vt:variant>
        <vt:i4>5</vt:i4>
      </vt:variant>
      <vt:variant>
        <vt:lpwstr/>
      </vt:variant>
      <vt:variant>
        <vt:lpwstr>TStopKeyword</vt:lpwstr>
      </vt:variant>
      <vt:variant>
        <vt:i4>720913</vt:i4>
      </vt:variant>
      <vt:variant>
        <vt:i4>6276</vt:i4>
      </vt:variant>
      <vt:variant>
        <vt:i4>0</vt:i4>
      </vt:variant>
      <vt:variant>
        <vt:i4>5</vt:i4>
      </vt:variant>
      <vt:variant>
        <vt:lpwstr/>
      </vt:variant>
      <vt:variant>
        <vt:lpwstr>TFunctionInstance</vt:lpwstr>
      </vt:variant>
      <vt:variant>
        <vt:i4>393231</vt:i4>
      </vt:variant>
      <vt:variant>
        <vt:i4>6273</vt:i4>
      </vt:variant>
      <vt:variant>
        <vt:i4>0</vt:i4>
      </vt:variant>
      <vt:variant>
        <vt:i4>5</vt:i4>
      </vt:variant>
      <vt:variant>
        <vt:lpwstr/>
      </vt:variant>
      <vt:variant>
        <vt:lpwstr>TStartKeyword</vt:lpwstr>
      </vt:variant>
      <vt:variant>
        <vt:i4>1048603</vt:i4>
      </vt:variant>
      <vt:variant>
        <vt:i4>6270</vt:i4>
      </vt:variant>
      <vt:variant>
        <vt:i4>0</vt:i4>
      </vt:variant>
      <vt:variant>
        <vt:i4>5</vt:i4>
      </vt:variant>
      <vt:variant>
        <vt:lpwstr/>
      </vt:variant>
      <vt:variant>
        <vt:lpwstr>TDot</vt:lpwstr>
      </vt:variant>
      <vt:variant>
        <vt:i4>458753</vt:i4>
      </vt:variant>
      <vt:variant>
        <vt:i4>6267</vt:i4>
      </vt:variant>
      <vt:variant>
        <vt:i4>0</vt:i4>
      </vt:variant>
      <vt:variant>
        <vt:i4>5</vt:i4>
      </vt:variant>
      <vt:variant>
        <vt:lpwstr/>
      </vt:variant>
      <vt:variant>
        <vt:lpwstr>TComponentOrDefaultReference</vt:lpwstr>
      </vt:variant>
      <vt:variant>
        <vt:i4>1179656</vt:i4>
      </vt:variant>
      <vt:variant>
        <vt:i4>6258</vt:i4>
      </vt:variant>
      <vt:variant>
        <vt:i4>0</vt:i4>
      </vt:variant>
      <vt:variant>
        <vt:i4>5</vt:i4>
      </vt:variant>
      <vt:variant>
        <vt:lpwstr/>
      </vt:variant>
      <vt:variant>
        <vt:lpwstr>TAllCompsAllPortsSpec</vt:lpwstr>
      </vt:variant>
      <vt:variant>
        <vt:i4>25</vt:i4>
      </vt:variant>
      <vt:variant>
        <vt:i4>6255</vt:i4>
      </vt:variant>
      <vt:variant>
        <vt:i4>0</vt:i4>
      </vt:variant>
      <vt:variant>
        <vt:i4>5</vt:i4>
      </vt:variant>
      <vt:variant>
        <vt:lpwstr/>
      </vt:variant>
      <vt:variant>
        <vt:lpwstr>TAllPortsSpec</vt:lpwstr>
      </vt:variant>
      <vt:variant>
        <vt:i4>1245189</vt:i4>
      </vt:variant>
      <vt:variant>
        <vt:i4>6252</vt:i4>
      </vt:variant>
      <vt:variant>
        <vt:i4>0</vt:i4>
      </vt:variant>
      <vt:variant>
        <vt:i4>5</vt:i4>
      </vt:variant>
      <vt:variant>
        <vt:lpwstr/>
      </vt:variant>
      <vt:variant>
        <vt:lpwstr>TParamClause</vt:lpwstr>
      </vt:variant>
      <vt:variant>
        <vt:i4>8257640</vt:i4>
      </vt:variant>
      <vt:variant>
        <vt:i4>6249</vt:i4>
      </vt:variant>
      <vt:variant>
        <vt:i4>0</vt:i4>
      </vt:variant>
      <vt:variant>
        <vt:i4>5</vt:i4>
      </vt:variant>
      <vt:variant>
        <vt:lpwstr/>
      </vt:variant>
      <vt:variant>
        <vt:lpwstr>TAllConnectionsSpec</vt:lpwstr>
      </vt:variant>
      <vt:variant>
        <vt:i4>1245189</vt:i4>
      </vt:variant>
      <vt:variant>
        <vt:i4>6246</vt:i4>
      </vt:variant>
      <vt:variant>
        <vt:i4>0</vt:i4>
      </vt:variant>
      <vt:variant>
        <vt:i4>5</vt:i4>
      </vt:variant>
      <vt:variant>
        <vt:lpwstr/>
      </vt:variant>
      <vt:variant>
        <vt:lpwstr>TParamClause</vt:lpwstr>
      </vt:variant>
      <vt:variant>
        <vt:i4>1310730</vt:i4>
      </vt:variant>
      <vt:variant>
        <vt:i4>6243</vt:i4>
      </vt:variant>
      <vt:variant>
        <vt:i4>0</vt:i4>
      </vt:variant>
      <vt:variant>
        <vt:i4>5</vt:i4>
      </vt:variant>
      <vt:variant>
        <vt:lpwstr/>
      </vt:variant>
      <vt:variant>
        <vt:lpwstr>TSingleConnectionSpec</vt:lpwstr>
      </vt:variant>
      <vt:variant>
        <vt:i4>524294</vt:i4>
      </vt:variant>
      <vt:variant>
        <vt:i4>6240</vt:i4>
      </vt:variant>
      <vt:variant>
        <vt:i4>0</vt:i4>
      </vt:variant>
      <vt:variant>
        <vt:i4>5</vt:i4>
      </vt:variant>
      <vt:variant>
        <vt:lpwstr/>
      </vt:variant>
      <vt:variant>
        <vt:lpwstr>TUnmapKeyword</vt:lpwstr>
      </vt:variant>
      <vt:variant>
        <vt:i4>7864417</vt:i4>
      </vt:variant>
      <vt:variant>
        <vt:i4>6231</vt:i4>
      </vt:variant>
      <vt:variant>
        <vt:i4>0</vt:i4>
      </vt:variant>
      <vt:variant>
        <vt:i4>5</vt:i4>
      </vt:variant>
      <vt:variant>
        <vt:lpwstr/>
      </vt:variant>
      <vt:variant>
        <vt:lpwstr>TFunctionActualParList</vt:lpwstr>
      </vt:variant>
      <vt:variant>
        <vt:i4>983049</vt:i4>
      </vt:variant>
      <vt:variant>
        <vt:i4>6228</vt:i4>
      </vt:variant>
      <vt:variant>
        <vt:i4>0</vt:i4>
      </vt:variant>
      <vt:variant>
        <vt:i4>5</vt:i4>
      </vt:variant>
      <vt:variant>
        <vt:lpwstr/>
      </vt:variant>
      <vt:variant>
        <vt:lpwstr>TParamKeyword</vt:lpwstr>
      </vt:variant>
      <vt:variant>
        <vt:i4>1245189</vt:i4>
      </vt:variant>
      <vt:variant>
        <vt:i4>6222</vt:i4>
      </vt:variant>
      <vt:variant>
        <vt:i4>0</vt:i4>
      </vt:variant>
      <vt:variant>
        <vt:i4>5</vt:i4>
      </vt:variant>
      <vt:variant>
        <vt:lpwstr/>
      </vt:variant>
      <vt:variant>
        <vt:lpwstr>TParamClause</vt:lpwstr>
      </vt:variant>
      <vt:variant>
        <vt:i4>1310730</vt:i4>
      </vt:variant>
      <vt:variant>
        <vt:i4>6219</vt:i4>
      </vt:variant>
      <vt:variant>
        <vt:i4>0</vt:i4>
      </vt:variant>
      <vt:variant>
        <vt:i4>5</vt:i4>
      </vt:variant>
      <vt:variant>
        <vt:lpwstr/>
      </vt:variant>
      <vt:variant>
        <vt:lpwstr>TSingleConnectionSpec</vt:lpwstr>
      </vt:variant>
      <vt:variant>
        <vt:i4>8192104</vt:i4>
      </vt:variant>
      <vt:variant>
        <vt:i4>6216</vt:i4>
      </vt:variant>
      <vt:variant>
        <vt:i4>0</vt:i4>
      </vt:variant>
      <vt:variant>
        <vt:i4>5</vt:i4>
      </vt:variant>
      <vt:variant>
        <vt:lpwstr/>
      </vt:variant>
      <vt:variant>
        <vt:lpwstr>TMapKeyword</vt:lpwstr>
      </vt:variant>
      <vt:variant>
        <vt:i4>1769487</vt:i4>
      </vt:variant>
      <vt:variant>
        <vt:i4>6207</vt:i4>
      </vt:variant>
      <vt:variant>
        <vt:i4>0</vt:i4>
      </vt:variant>
      <vt:variant>
        <vt:i4>5</vt:i4>
      </vt:variant>
      <vt:variant>
        <vt:lpwstr/>
      </vt:variant>
      <vt:variant>
        <vt:lpwstr>TPortKeyword</vt:lpwstr>
      </vt:variant>
      <vt:variant>
        <vt:i4>7143525</vt:i4>
      </vt:variant>
      <vt:variant>
        <vt:i4>6204</vt:i4>
      </vt:variant>
      <vt:variant>
        <vt:i4>0</vt:i4>
      </vt:variant>
      <vt:variant>
        <vt:i4>5</vt:i4>
      </vt:variant>
      <vt:variant>
        <vt:lpwstr/>
      </vt:variant>
      <vt:variant>
        <vt:lpwstr>TAllKeyword</vt:lpwstr>
      </vt:variant>
      <vt:variant>
        <vt:i4>1048598</vt:i4>
      </vt:variant>
      <vt:variant>
        <vt:i4>6201</vt:i4>
      </vt:variant>
      <vt:variant>
        <vt:i4>0</vt:i4>
      </vt:variant>
      <vt:variant>
        <vt:i4>5</vt:i4>
      </vt:variant>
      <vt:variant>
        <vt:lpwstr/>
      </vt:variant>
      <vt:variant>
        <vt:lpwstr>TComponentKeyword</vt:lpwstr>
      </vt:variant>
      <vt:variant>
        <vt:i4>7143525</vt:i4>
      </vt:variant>
      <vt:variant>
        <vt:i4>6198</vt:i4>
      </vt:variant>
      <vt:variant>
        <vt:i4>0</vt:i4>
      </vt:variant>
      <vt:variant>
        <vt:i4>5</vt:i4>
      </vt:variant>
      <vt:variant>
        <vt:lpwstr/>
      </vt:variant>
      <vt:variant>
        <vt:lpwstr>TAllKeyword</vt:lpwstr>
      </vt:variant>
      <vt:variant>
        <vt:i4>1769487</vt:i4>
      </vt:variant>
      <vt:variant>
        <vt:i4>6192</vt:i4>
      </vt:variant>
      <vt:variant>
        <vt:i4>0</vt:i4>
      </vt:variant>
      <vt:variant>
        <vt:i4>5</vt:i4>
      </vt:variant>
      <vt:variant>
        <vt:lpwstr/>
      </vt:variant>
      <vt:variant>
        <vt:lpwstr>TPortKeyword</vt:lpwstr>
      </vt:variant>
      <vt:variant>
        <vt:i4>7143525</vt:i4>
      </vt:variant>
      <vt:variant>
        <vt:i4>6189</vt:i4>
      </vt:variant>
      <vt:variant>
        <vt:i4>0</vt:i4>
      </vt:variant>
      <vt:variant>
        <vt:i4>5</vt:i4>
      </vt:variant>
      <vt:variant>
        <vt:lpwstr/>
      </vt:variant>
      <vt:variant>
        <vt:lpwstr>TAllKeyword</vt:lpwstr>
      </vt:variant>
      <vt:variant>
        <vt:i4>1376281</vt:i4>
      </vt:variant>
      <vt:variant>
        <vt:i4>6186</vt:i4>
      </vt:variant>
      <vt:variant>
        <vt:i4>0</vt:i4>
      </vt:variant>
      <vt:variant>
        <vt:i4>5</vt:i4>
      </vt:variant>
      <vt:variant>
        <vt:lpwstr/>
      </vt:variant>
      <vt:variant>
        <vt:lpwstr>TComponentRef</vt:lpwstr>
      </vt:variant>
      <vt:variant>
        <vt:i4>1441802</vt:i4>
      </vt:variant>
      <vt:variant>
        <vt:i4>6180</vt:i4>
      </vt:variant>
      <vt:variant>
        <vt:i4>0</vt:i4>
      </vt:variant>
      <vt:variant>
        <vt:i4>5</vt:i4>
      </vt:variant>
      <vt:variant>
        <vt:lpwstr/>
      </vt:variant>
      <vt:variant>
        <vt:lpwstr>TPortRef</vt:lpwstr>
      </vt:variant>
      <vt:variant>
        <vt:i4>1179656</vt:i4>
      </vt:variant>
      <vt:variant>
        <vt:i4>6174</vt:i4>
      </vt:variant>
      <vt:variant>
        <vt:i4>0</vt:i4>
      </vt:variant>
      <vt:variant>
        <vt:i4>5</vt:i4>
      </vt:variant>
      <vt:variant>
        <vt:lpwstr/>
      </vt:variant>
      <vt:variant>
        <vt:lpwstr>TAllCompsAllPortsSpec</vt:lpwstr>
      </vt:variant>
      <vt:variant>
        <vt:i4>25</vt:i4>
      </vt:variant>
      <vt:variant>
        <vt:i4>6171</vt:i4>
      </vt:variant>
      <vt:variant>
        <vt:i4>0</vt:i4>
      </vt:variant>
      <vt:variant>
        <vt:i4>5</vt:i4>
      </vt:variant>
      <vt:variant>
        <vt:lpwstr/>
      </vt:variant>
      <vt:variant>
        <vt:lpwstr>TAllPortsSpec</vt:lpwstr>
      </vt:variant>
      <vt:variant>
        <vt:i4>8257640</vt:i4>
      </vt:variant>
      <vt:variant>
        <vt:i4>6168</vt:i4>
      </vt:variant>
      <vt:variant>
        <vt:i4>0</vt:i4>
      </vt:variant>
      <vt:variant>
        <vt:i4>5</vt:i4>
      </vt:variant>
      <vt:variant>
        <vt:lpwstr/>
      </vt:variant>
      <vt:variant>
        <vt:lpwstr>TAllConnectionsSpec</vt:lpwstr>
      </vt:variant>
      <vt:variant>
        <vt:i4>1310730</vt:i4>
      </vt:variant>
      <vt:variant>
        <vt:i4>6165</vt:i4>
      </vt:variant>
      <vt:variant>
        <vt:i4>0</vt:i4>
      </vt:variant>
      <vt:variant>
        <vt:i4>5</vt:i4>
      </vt:variant>
      <vt:variant>
        <vt:lpwstr/>
      </vt:variant>
      <vt:variant>
        <vt:lpwstr>TSingleConnectionSpec</vt:lpwstr>
      </vt:variant>
      <vt:variant>
        <vt:i4>7077985</vt:i4>
      </vt:variant>
      <vt:variant>
        <vt:i4>6162</vt:i4>
      </vt:variant>
      <vt:variant>
        <vt:i4>0</vt:i4>
      </vt:variant>
      <vt:variant>
        <vt:i4>5</vt:i4>
      </vt:variant>
      <vt:variant>
        <vt:lpwstr/>
      </vt:variant>
      <vt:variant>
        <vt:lpwstr>TDisconnectKeyword</vt:lpwstr>
      </vt:variant>
      <vt:variant>
        <vt:i4>1376281</vt:i4>
      </vt:variant>
      <vt:variant>
        <vt:i4>6156</vt:i4>
      </vt:variant>
      <vt:variant>
        <vt:i4>0</vt:i4>
      </vt:variant>
      <vt:variant>
        <vt:i4>5</vt:i4>
      </vt:variant>
      <vt:variant>
        <vt:lpwstr/>
      </vt:variant>
      <vt:variant>
        <vt:lpwstr>TComponentRef</vt:lpwstr>
      </vt:variant>
      <vt:variant>
        <vt:i4>8061054</vt:i4>
      </vt:variant>
      <vt:variant>
        <vt:i4>6153</vt:i4>
      </vt:variant>
      <vt:variant>
        <vt:i4>0</vt:i4>
      </vt:variant>
      <vt:variant>
        <vt:i4>5</vt:i4>
      </vt:variant>
      <vt:variant>
        <vt:lpwstr/>
      </vt:variant>
      <vt:variant>
        <vt:lpwstr>TIdentifier</vt:lpwstr>
      </vt:variant>
      <vt:variant>
        <vt:i4>7209085</vt:i4>
      </vt:variant>
      <vt:variant>
        <vt:i4>6147</vt:i4>
      </vt:variant>
      <vt:variant>
        <vt:i4>0</vt:i4>
      </vt:variant>
      <vt:variant>
        <vt:i4>5</vt:i4>
      </vt:variant>
      <vt:variant>
        <vt:lpwstr/>
      </vt:variant>
      <vt:variant>
        <vt:lpwstr>TMTCKeyword</vt:lpwstr>
      </vt:variant>
      <vt:variant>
        <vt:i4>7340151</vt:i4>
      </vt:variant>
      <vt:variant>
        <vt:i4>6144</vt:i4>
      </vt:variant>
      <vt:variant>
        <vt:i4>0</vt:i4>
      </vt:variant>
      <vt:variant>
        <vt:i4>5</vt:i4>
      </vt:variant>
      <vt:variant>
        <vt:lpwstr/>
      </vt:variant>
      <vt:variant>
        <vt:lpwstr>TSelfOp</vt:lpwstr>
      </vt:variant>
      <vt:variant>
        <vt:i4>8126580</vt:i4>
      </vt:variant>
      <vt:variant>
        <vt:i4>6141</vt:i4>
      </vt:variant>
      <vt:variant>
        <vt:i4>0</vt:i4>
      </vt:variant>
      <vt:variant>
        <vt:i4>5</vt:i4>
      </vt:variant>
      <vt:variant>
        <vt:lpwstr/>
      </vt:variant>
      <vt:variant>
        <vt:lpwstr>TSystemKeyword</vt:lpwstr>
      </vt:variant>
      <vt:variant>
        <vt:i4>458753</vt:i4>
      </vt:variant>
      <vt:variant>
        <vt:i4>6138</vt:i4>
      </vt:variant>
      <vt:variant>
        <vt:i4>0</vt:i4>
      </vt:variant>
      <vt:variant>
        <vt:i4>5</vt:i4>
      </vt:variant>
      <vt:variant>
        <vt:lpwstr/>
      </vt:variant>
      <vt:variant>
        <vt:lpwstr>TComponentOrDefaultReference</vt:lpwstr>
      </vt:variant>
      <vt:variant>
        <vt:i4>7798894</vt:i4>
      </vt:variant>
      <vt:variant>
        <vt:i4>6132</vt:i4>
      </vt:variant>
      <vt:variant>
        <vt:i4>0</vt:i4>
      </vt:variant>
      <vt:variant>
        <vt:i4>5</vt:i4>
      </vt:variant>
      <vt:variant>
        <vt:lpwstr/>
      </vt:variant>
      <vt:variant>
        <vt:lpwstr>TArrayIdentifierRef</vt:lpwstr>
      </vt:variant>
      <vt:variant>
        <vt:i4>6357108</vt:i4>
      </vt:variant>
      <vt:variant>
        <vt:i4>6129</vt:i4>
      </vt:variant>
      <vt:variant>
        <vt:i4>0</vt:i4>
      </vt:variant>
      <vt:variant>
        <vt:i4>5</vt:i4>
      </vt:variant>
      <vt:variant>
        <vt:lpwstr/>
      </vt:variant>
      <vt:variant>
        <vt:lpwstr>TColon</vt:lpwstr>
      </vt:variant>
      <vt:variant>
        <vt:i4>1376281</vt:i4>
      </vt:variant>
      <vt:variant>
        <vt:i4>6126</vt:i4>
      </vt:variant>
      <vt:variant>
        <vt:i4>0</vt:i4>
      </vt:variant>
      <vt:variant>
        <vt:i4>5</vt:i4>
      </vt:variant>
      <vt:variant>
        <vt:lpwstr/>
      </vt:variant>
      <vt:variant>
        <vt:lpwstr>TComponentRef</vt:lpwstr>
      </vt:variant>
      <vt:variant>
        <vt:i4>1441802</vt:i4>
      </vt:variant>
      <vt:variant>
        <vt:i4>6120</vt:i4>
      </vt:variant>
      <vt:variant>
        <vt:i4>0</vt:i4>
      </vt:variant>
      <vt:variant>
        <vt:i4>5</vt:i4>
      </vt:variant>
      <vt:variant>
        <vt:lpwstr/>
      </vt:variant>
      <vt:variant>
        <vt:lpwstr>TPortRef</vt:lpwstr>
      </vt:variant>
      <vt:variant>
        <vt:i4>1441802</vt:i4>
      </vt:variant>
      <vt:variant>
        <vt:i4>6117</vt:i4>
      </vt:variant>
      <vt:variant>
        <vt:i4>0</vt:i4>
      </vt:variant>
      <vt:variant>
        <vt:i4>5</vt:i4>
      </vt:variant>
      <vt:variant>
        <vt:lpwstr/>
      </vt:variant>
      <vt:variant>
        <vt:lpwstr>TPortRef</vt:lpwstr>
      </vt:variant>
      <vt:variant>
        <vt:i4>1310730</vt:i4>
      </vt:variant>
      <vt:variant>
        <vt:i4>6108</vt:i4>
      </vt:variant>
      <vt:variant>
        <vt:i4>0</vt:i4>
      </vt:variant>
      <vt:variant>
        <vt:i4>5</vt:i4>
      </vt:variant>
      <vt:variant>
        <vt:lpwstr/>
      </vt:variant>
      <vt:variant>
        <vt:lpwstr>TSingleConnectionSpec</vt:lpwstr>
      </vt:variant>
      <vt:variant>
        <vt:i4>8126571</vt:i4>
      </vt:variant>
      <vt:variant>
        <vt:i4>6105</vt:i4>
      </vt:variant>
      <vt:variant>
        <vt:i4>0</vt:i4>
      </vt:variant>
      <vt:variant>
        <vt:i4>5</vt:i4>
      </vt:variant>
      <vt:variant>
        <vt:lpwstr/>
      </vt:variant>
      <vt:variant>
        <vt:lpwstr>TConnectKeyword</vt:lpwstr>
      </vt:variant>
      <vt:variant>
        <vt:i4>851987</vt:i4>
      </vt:variant>
      <vt:variant>
        <vt:i4>6093</vt:i4>
      </vt:variant>
      <vt:variant>
        <vt:i4>0</vt:i4>
      </vt:variant>
      <vt:variant>
        <vt:i4>5</vt:i4>
      </vt:variant>
      <vt:variant>
        <vt:lpwstr/>
      </vt:variant>
      <vt:variant>
        <vt:lpwstr>TAliveKeyword</vt:lpwstr>
      </vt:variant>
      <vt:variant>
        <vt:i4>1048603</vt:i4>
      </vt:variant>
      <vt:variant>
        <vt:i4>6090</vt:i4>
      </vt:variant>
      <vt:variant>
        <vt:i4>0</vt:i4>
      </vt:variant>
      <vt:variant>
        <vt:i4>5</vt:i4>
      </vt:variant>
      <vt:variant>
        <vt:lpwstr/>
      </vt:variant>
      <vt:variant>
        <vt:lpwstr>TDot</vt:lpwstr>
      </vt:variant>
      <vt:variant>
        <vt:i4>1310722</vt:i4>
      </vt:variant>
      <vt:variant>
        <vt:i4>6087</vt:i4>
      </vt:variant>
      <vt:variant>
        <vt:i4>0</vt:i4>
      </vt:variant>
      <vt:variant>
        <vt:i4>5</vt:i4>
      </vt:variant>
      <vt:variant>
        <vt:lpwstr/>
      </vt:variant>
      <vt:variant>
        <vt:lpwstr>TComponentId</vt:lpwstr>
      </vt:variant>
      <vt:variant>
        <vt:i4>7471228</vt:i4>
      </vt:variant>
      <vt:variant>
        <vt:i4>6078</vt:i4>
      </vt:variant>
      <vt:variant>
        <vt:i4>0</vt:i4>
      </vt:variant>
      <vt:variant>
        <vt:i4>5</vt:i4>
      </vt:variant>
      <vt:variant>
        <vt:lpwstr/>
      </vt:variant>
      <vt:variant>
        <vt:lpwstr>TRunningKeyword</vt:lpwstr>
      </vt:variant>
      <vt:variant>
        <vt:i4>1048603</vt:i4>
      </vt:variant>
      <vt:variant>
        <vt:i4>6075</vt:i4>
      </vt:variant>
      <vt:variant>
        <vt:i4>0</vt:i4>
      </vt:variant>
      <vt:variant>
        <vt:i4>5</vt:i4>
      </vt:variant>
      <vt:variant>
        <vt:lpwstr/>
      </vt:variant>
      <vt:variant>
        <vt:lpwstr>TDot</vt:lpwstr>
      </vt:variant>
      <vt:variant>
        <vt:i4>1310722</vt:i4>
      </vt:variant>
      <vt:variant>
        <vt:i4>6072</vt:i4>
      </vt:variant>
      <vt:variant>
        <vt:i4>0</vt:i4>
      </vt:variant>
      <vt:variant>
        <vt:i4>5</vt:i4>
      </vt:variant>
      <vt:variant>
        <vt:lpwstr/>
      </vt:variant>
      <vt:variant>
        <vt:lpwstr>TComponentId</vt:lpwstr>
      </vt:variant>
      <vt:variant>
        <vt:i4>1048598</vt:i4>
      </vt:variant>
      <vt:variant>
        <vt:i4>6060</vt:i4>
      </vt:variant>
      <vt:variant>
        <vt:i4>0</vt:i4>
      </vt:variant>
      <vt:variant>
        <vt:i4>5</vt:i4>
      </vt:variant>
      <vt:variant>
        <vt:lpwstr/>
      </vt:variant>
      <vt:variant>
        <vt:lpwstr>TComponentKeyword</vt:lpwstr>
      </vt:variant>
      <vt:variant>
        <vt:i4>7143525</vt:i4>
      </vt:variant>
      <vt:variant>
        <vt:i4>6057</vt:i4>
      </vt:variant>
      <vt:variant>
        <vt:i4>0</vt:i4>
      </vt:variant>
      <vt:variant>
        <vt:i4>5</vt:i4>
      </vt:variant>
      <vt:variant>
        <vt:lpwstr/>
      </vt:variant>
      <vt:variant>
        <vt:lpwstr>TAllKeyword</vt:lpwstr>
      </vt:variant>
      <vt:variant>
        <vt:i4>7864423</vt:i4>
      </vt:variant>
      <vt:variant>
        <vt:i4>6054</vt:i4>
      </vt:variant>
      <vt:variant>
        <vt:i4>0</vt:i4>
      </vt:variant>
      <vt:variant>
        <vt:i4>5</vt:i4>
      </vt:variant>
      <vt:variant>
        <vt:lpwstr/>
      </vt:variant>
      <vt:variant>
        <vt:lpwstr>TAnyKeyword</vt:lpwstr>
      </vt:variant>
      <vt:variant>
        <vt:i4>458753</vt:i4>
      </vt:variant>
      <vt:variant>
        <vt:i4>6051</vt:i4>
      </vt:variant>
      <vt:variant>
        <vt:i4>0</vt:i4>
      </vt:variant>
      <vt:variant>
        <vt:i4>5</vt:i4>
      </vt:variant>
      <vt:variant>
        <vt:lpwstr/>
      </vt:variant>
      <vt:variant>
        <vt:lpwstr>TComponentOrDefaultReference</vt:lpwstr>
      </vt:variant>
      <vt:variant>
        <vt:i4>8061045</vt:i4>
      </vt:variant>
      <vt:variant>
        <vt:i4>6045</vt:i4>
      </vt:variant>
      <vt:variant>
        <vt:i4>0</vt:i4>
      </vt:variant>
      <vt:variant>
        <vt:i4>5</vt:i4>
      </vt:variant>
      <vt:variant>
        <vt:lpwstr/>
      </vt:variant>
      <vt:variant>
        <vt:lpwstr>TKilledKeyword</vt:lpwstr>
      </vt:variant>
      <vt:variant>
        <vt:i4>1048603</vt:i4>
      </vt:variant>
      <vt:variant>
        <vt:i4>6042</vt:i4>
      </vt:variant>
      <vt:variant>
        <vt:i4>0</vt:i4>
      </vt:variant>
      <vt:variant>
        <vt:i4>5</vt:i4>
      </vt:variant>
      <vt:variant>
        <vt:lpwstr/>
      </vt:variant>
      <vt:variant>
        <vt:lpwstr>TDot</vt:lpwstr>
      </vt:variant>
      <vt:variant>
        <vt:i4>1310722</vt:i4>
      </vt:variant>
      <vt:variant>
        <vt:i4>6039</vt:i4>
      </vt:variant>
      <vt:variant>
        <vt:i4>0</vt:i4>
      </vt:variant>
      <vt:variant>
        <vt:i4>5</vt:i4>
      </vt:variant>
      <vt:variant>
        <vt:lpwstr/>
      </vt:variant>
      <vt:variant>
        <vt:lpwstr>TComponentId</vt:lpwstr>
      </vt:variant>
      <vt:variant>
        <vt:i4>1245214</vt:i4>
      </vt:variant>
      <vt:variant>
        <vt:i4>6033</vt:i4>
      </vt:variant>
      <vt:variant>
        <vt:i4>0</vt:i4>
      </vt:variant>
      <vt:variant>
        <vt:i4>5</vt:i4>
      </vt:variant>
      <vt:variant>
        <vt:lpwstr/>
      </vt:variant>
      <vt:variant>
        <vt:lpwstr>TDoneKeyword</vt:lpwstr>
      </vt:variant>
      <vt:variant>
        <vt:i4>1048603</vt:i4>
      </vt:variant>
      <vt:variant>
        <vt:i4>6030</vt:i4>
      </vt:variant>
      <vt:variant>
        <vt:i4>0</vt:i4>
      </vt:variant>
      <vt:variant>
        <vt:i4>5</vt:i4>
      </vt:variant>
      <vt:variant>
        <vt:lpwstr/>
      </vt:variant>
      <vt:variant>
        <vt:lpwstr>TDot</vt:lpwstr>
      </vt:variant>
      <vt:variant>
        <vt:i4>1310722</vt:i4>
      </vt:variant>
      <vt:variant>
        <vt:i4>6027</vt:i4>
      </vt:variant>
      <vt:variant>
        <vt:i4>0</vt:i4>
      </vt:variant>
      <vt:variant>
        <vt:i4>5</vt:i4>
      </vt:variant>
      <vt:variant>
        <vt:lpwstr/>
      </vt:variant>
      <vt:variant>
        <vt:lpwstr>TComponentId</vt:lpwstr>
      </vt:variant>
      <vt:variant>
        <vt:i4>851987</vt:i4>
      </vt:variant>
      <vt:variant>
        <vt:i4>6018</vt:i4>
      </vt:variant>
      <vt:variant>
        <vt:i4>0</vt:i4>
      </vt:variant>
      <vt:variant>
        <vt:i4>5</vt:i4>
      </vt:variant>
      <vt:variant>
        <vt:lpwstr/>
      </vt:variant>
      <vt:variant>
        <vt:lpwstr>TAliveKeyword</vt:lpwstr>
      </vt:variant>
      <vt:variant>
        <vt:i4>1900559</vt:i4>
      </vt:variant>
      <vt:variant>
        <vt:i4>6015</vt:i4>
      </vt:variant>
      <vt:variant>
        <vt:i4>0</vt:i4>
      </vt:variant>
      <vt:variant>
        <vt:i4>5</vt:i4>
      </vt:variant>
      <vt:variant>
        <vt:lpwstr/>
      </vt:variant>
      <vt:variant>
        <vt:lpwstr>TSingleExpression</vt:lpwstr>
      </vt:variant>
      <vt:variant>
        <vt:i4>7340136</vt:i4>
      </vt:variant>
      <vt:variant>
        <vt:i4>6012</vt:i4>
      </vt:variant>
      <vt:variant>
        <vt:i4>0</vt:i4>
      </vt:variant>
      <vt:variant>
        <vt:i4>5</vt:i4>
      </vt:variant>
      <vt:variant>
        <vt:lpwstr/>
      </vt:variant>
      <vt:variant>
        <vt:lpwstr>TMinus</vt:lpwstr>
      </vt:variant>
      <vt:variant>
        <vt:i4>1900559</vt:i4>
      </vt:variant>
      <vt:variant>
        <vt:i4>6009</vt:i4>
      </vt:variant>
      <vt:variant>
        <vt:i4>0</vt:i4>
      </vt:variant>
      <vt:variant>
        <vt:i4>5</vt:i4>
      </vt:variant>
      <vt:variant>
        <vt:lpwstr/>
      </vt:variant>
      <vt:variant>
        <vt:lpwstr>TSingleExpression</vt:lpwstr>
      </vt:variant>
      <vt:variant>
        <vt:i4>7012450</vt:i4>
      </vt:variant>
      <vt:variant>
        <vt:i4>6006</vt:i4>
      </vt:variant>
      <vt:variant>
        <vt:i4>0</vt:i4>
      </vt:variant>
      <vt:variant>
        <vt:i4>5</vt:i4>
      </vt:variant>
      <vt:variant>
        <vt:lpwstr/>
      </vt:variant>
      <vt:variant>
        <vt:lpwstr>TCreateKeyword</vt:lpwstr>
      </vt:variant>
      <vt:variant>
        <vt:i4>1048603</vt:i4>
      </vt:variant>
      <vt:variant>
        <vt:i4>6003</vt:i4>
      </vt:variant>
      <vt:variant>
        <vt:i4>0</vt:i4>
      </vt:variant>
      <vt:variant>
        <vt:i4>5</vt:i4>
      </vt:variant>
      <vt:variant>
        <vt:lpwstr/>
      </vt:variant>
      <vt:variant>
        <vt:lpwstr>TDot</vt:lpwstr>
      </vt:variant>
      <vt:variant>
        <vt:i4>7077999</vt:i4>
      </vt:variant>
      <vt:variant>
        <vt:i4>6000</vt:i4>
      </vt:variant>
      <vt:variant>
        <vt:i4>0</vt:i4>
      </vt:variant>
      <vt:variant>
        <vt:i4>5</vt:i4>
      </vt:variant>
      <vt:variant>
        <vt:lpwstr/>
      </vt:variant>
      <vt:variant>
        <vt:lpwstr>TComponentType</vt:lpwstr>
      </vt:variant>
      <vt:variant>
        <vt:i4>1900545</vt:i4>
      </vt:variant>
      <vt:variant>
        <vt:i4>5994</vt:i4>
      </vt:variant>
      <vt:variant>
        <vt:i4>0</vt:i4>
      </vt:variant>
      <vt:variant>
        <vt:i4>5</vt:i4>
      </vt:variant>
      <vt:variant>
        <vt:lpwstr/>
      </vt:variant>
      <vt:variant>
        <vt:lpwstr>TAliveOp</vt:lpwstr>
      </vt:variant>
      <vt:variant>
        <vt:i4>6422638</vt:i4>
      </vt:variant>
      <vt:variant>
        <vt:i4>5991</vt:i4>
      </vt:variant>
      <vt:variant>
        <vt:i4>0</vt:i4>
      </vt:variant>
      <vt:variant>
        <vt:i4>5</vt:i4>
      </vt:variant>
      <vt:variant>
        <vt:lpwstr/>
      </vt:variant>
      <vt:variant>
        <vt:lpwstr>TRunningOp</vt:lpwstr>
      </vt:variant>
      <vt:variant>
        <vt:i4>7209085</vt:i4>
      </vt:variant>
      <vt:variant>
        <vt:i4>5988</vt:i4>
      </vt:variant>
      <vt:variant>
        <vt:i4>0</vt:i4>
      </vt:variant>
      <vt:variant>
        <vt:i4>5</vt:i4>
      </vt:variant>
      <vt:variant>
        <vt:lpwstr/>
      </vt:variant>
      <vt:variant>
        <vt:lpwstr>TMTCKeyword</vt:lpwstr>
      </vt:variant>
      <vt:variant>
        <vt:i4>8126580</vt:i4>
      </vt:variant>
      <vt:variant>
        <vt:i4>5985</vt:i4>
      </vt:variant>
      <vt:variant>
        <vt:i4>0</vt:i4>
      </vt:variant>
      <vt:variant>
        <vt:i4>5</vt:i4>
      </vt:variant>
      <vt:variant>
        <vt:lpwstr/>
      </vt:variant>
      <vt:variant>
        <vt:lpwstr>TSystemKeyword</vt:lpwstr>
      </vt:variant>
      <vt:variant>
        <vt:i4>7340151</vt:i4>
      </vt:variant>
      <vt:variant>
        <vt:i4>5982</vt:i4>
      </vt:variant>
      <vt:variant>
        <vt:i4>0</vt:i4>
      </vt:variant>
      <vt:variant>
        <vt:i4>5</vt:i4>
      </vt:variant>
      <vt:variant>
        <vt:lpwstr/>
      </vt:variant>
      <vt:variant>
        <vt:lpwstr>TSelfOp</vt:lpwstr>
      </vt:variant>
      <vt:variant>
        <vt:i4>1900546</vt:i4>
      </vt:variant>
      <vt:variant>
        <vt:i4>5979</vt:i4>
      </vt:variant>
      <vt:variant>
        <vt:i4>0</vt:i4>
      </vt:variant>
      <vt:variant>
        <vt:i4>5</vt:i4>
      </vt:variant>
      <vt:variant>
        <vt:lpwstr/>
      </vt:variant>
      <vt:variant>
        <vt:lpwstr>TCreateOp</vt:lpwstr>
      </vt:variant>
      <vt:variant>
        <vt:i4>1376273</vt:i4>
      </vt:variant>
      <vt:variant>
        <vt:i4>5973</vt:i4>
      </vt:variant>
      <vt:variant>
        <vt:i4>0</vt:i4>
      </vt:variant>
      <vt:variant>
        <vt:i4>5</vt:i4>
      </vt:variant>
      <vt:variant>
        <vt:lpwstr/>
      </vt:variant>
      <vt:variant>
        <vt:lpwstr>TKillTCStatement</vt:lpwstr>
      </vt:variant>
      <vt:variant>
        <vt:i4>917520</vt:i4>
      </vt:variant>
      <vt:variant>
        <vt:i4>5970</vt:i4>
      </vt:variant>
      <vt:variant>
        <vt:i4>0</vt:i4>
      </vt:variant>
      <vt:variant>
        <vt:i4>5</vt:i4>
      </vt:variant>
      <vt:variant>
        <vt:lpwstr/>
      </vt:variant>
      <vt:variant>
        <vt:lpwstr>TStopTCStatement</vt:lpwstr>
      </vt:variant>
      <vt:variant>
        <vt:i4>393236</vt:i4>
      </vt:variant>
      <vt:variant>
        <vt:i4>5967</vt:i4>
      </vt:variant>
      <vt:variant>
        <vt:i4>0</vt:i4>
      </vt:variant>
      <vt:variant>
        <vt:i4>5</vt:i4>
      </vt:variant>
      <vt:variant>
        <vt:lpwstr/>
      </vt:variant>
      <vt:variant>
        <vt:lpwstr>TStartTCStatement</vt:lpwstr>
      </vt:variant>
      <vt:variant>
        <vt:i4>262166</vt:i4>
      </vt:variant>
      <vt:variant>
        <vt:i4>5964</vt:i4>
      </vt:variant>
      <vt:variant>
        <vt:i4>0</vt:i4>
      </vt:variant>
      <vt:variant>
        <vt:i4>5</vt:i4>
      </vt:variant>
      <vt:variant>
        <vt:lpwstr/>
      </vt:variant>
      <vt:variant>
        <vt:lpwstr>TKilledStatement</vt:lpwstr>
      </vt:variant>
      <vt:variant>
        <vt:i4>7078013</vt:i4>
      </vt:variant>
      <vt:variant>
        <vt:i4>5961</vt:i4>
      </vt:variant>
      <vt:variant>
        <vt:i4>0</vt:i4>
      </vt:variant>
      <vt:variant>
        <vt:i4>5</vt:i4>
      </vt:variant>
      <vt:variant>
        <vt:lpwstr/>
      </vt:variant>
      <vt:variant>
        <vt:lpwstr>TDoneStatement</vt:lpwstr>
      </vt:variant>
      <vt:variant>
        <vt:i4>7012457</vt:i4>
      </vt:variant>
      <vt:variant>
        <vt:i4>5958</vt:i4>
      </vt:variant>
      <vt:variant>
        <vt:i4>0</vt:i4>
      </vt:variant>
      <vt:variant>
        <vt:i4>5</vt:i4>
      </vt:variant>
      <vt:variant>
        <vt:lpwstr/>
      </vt:variant>
      <vt:variant>
        <vt:lpwstr>TUnmapStatement</vt:lpwstr>
      </vt:variant>
      <vt:variant>
        <vt:i4>1245186</vt:i4>
      </vt:variant>
      <vt:variant>
        <vt:i4>5955</vt:i4>
      </vt:variant>
      <vt:variant>
        <vt:i4>0</vt:i4>
      </vt:variant>
      <vt:variant>
        <vt:i4>5</vt:i4>
      </vt:variant>
      <vt:variant>
        <vt:lpwstr/>
      </vt:variant>
      <vt:variant>
        <vt:lpwstr>TDisconnectStatement</vt:lpwstr>
      </vt:variant>
      <vt:variant>
        <vt:i4>1966087</vt:i4>
      </vt:variant>
      <vt:variant>
        <vt:i4>5952</vt:i4>
      </vt:variant>
      <vt:variant>
        <vt:i4>0</vt:i4>
      </vt:variant>
      <vt:variant>
        <vt:i4>5</vt:i4>
      </vt:variant>
      <vt:variant>
        <vt:lpwstr/>
      </vt:variant>
      <vt:variant>
        <vt:lpwstr>TMapStatement</vt:lpwstr>
      </vt:variant>
      <vt:variant>
        <vt:i4>2031620</vt:i4>
      </vt:variant>
      <vt:variant>
        <vt:i4>5949</vt:i4>
      </vt:variant>
      <vt:variant>
        <vt:i4>0</vt:i4>
      </vt:variant>
      <vt:variant>
        <vt:i4>5</vt:i4>
      </vt:variant>
      <vt:variant>
        <vt:lpwstr/>
      </vt:variant>
      <vt:variant>
        <vt:lpwstr>TConnectStatement</vt:lpwstr>
      </vt:variant>
      <vt:variant>
        <vt:i4>6619259</vt:i4>
      </vt:variant>
      <vt:variant>
        <vt:i4>5943</vt:i4>
      </vt:variant>
      <vt:variant>
        <vt:i4>0</vt:i4>
      </vt:variant>
      <vt:variant>
        <vt:i4>5</vt:i4>
      </vt:variant>
      <vt:variant>
        <vt:lpwstr/>
      </vt:variant>
      <vt:variant>
        <vt:lpwstr>TArrayOrBitRef</vt:lpwstr>
      </vt:variant>
      <vt:variant>
        <vt:i4>8061054</vt:i4>
      </vt:variant>
      <vt:variant>
        <vt:i4>5940</vt:i4>
      </vt:variant>
      <vt:variant>
        <vt:i4>0</vt:i4>
      </vt:variant>
      <vt:variant>
        <vt:i4>5</vt:i4>
      </vt:variant>
      <vt:variant>
        <vt:lpwstr/>
      </vt:variant>
      <vt:variant>
        <vt:lpwstr>TIdentifier</vt:lpwstr>
      </vt:variant>
      <vt:variant>
        <vt:i4>1638410</vt:i4>
      </vt:variant>
      <vt:variant>
        <vt:i4>5931</vt:i4>
      </vt:variant>
      <vt:variant>
        <vt:i4>0</vt:i4>
      </vt:variant>
      <vt:variant>
        <vt:i4>5</vt:i4>
      </vt:variant>
      <vt:variant>
        <vt:lpwstr/>
      </vt:variant>
      <vt:variant>
        <vt:lpwstr>TVarList</vt:lpwstr>
      </vt:variant>
      <vt:variant>
        <vt:i4>720901</vt:i4>
      </vt:variant>
      <vt:variant>
        <vt:i4>5928</vt:i4>
      </vt:variant>
      <vt:variant>
        <vt:i4>0</vt:i4>
      </vt:variant>
      <vt:variant>
        <vt:i4>5</vt:i4>
      </vt:variant>
      <vt:variant>
        <vt:lpwstr/>
      </vt:variant>
      <vt:variant>
        <vt:lpwstr>TTimerKeyword</vt:lpwstr>
      </vt:variant>
      <vt:variant>
        <vt:i4>8061028</vt:i4>
      </vt:variant>
      <vt:variant>
        <vt:i4>5922</vt:i4>
      </vt:variant>
      <vt:variant>
        <vt:i4>0</vt:i4>
      </vt:variant>
      <vt:variant>
        <vt:i4>5</vt:i4>
      </vt:variant>
      <vt:variant>
        <vt:lpwstr/>
      </vt:variant>
      <vt:variant>
        <vt:lpwstr>TExtendedFieldReference</vt:lpwstr>
      </vt:variant>
      <vt:variant>
        <vt:i4>8061054</vt:i4>
      </vt:variant>
      <vt:variant>
        <vt:i4>5919</vt:i4>
      </vt:variant>
      <vt:variant>
        <vt:i4>0</vt:i4>
      </vt:variant>
      <vt:variant>
        <vt:i4>5</vt:i4>
      </vt:variant>
      <vt:variant>
        <vt:lpwstr/>
      </vt:variant>
      <vt:variant>
        <vt:lpwstr>TIdentifier</vt:lpwstr>
      </vt:variant>
      <vt:variant>
        <vt:i4>458762</vt:i4>
      </vt:variant>
      <vt:variant>
        <vt:i4>5913</vt:i4>
      </vt:variant>
      <vt:variant>
        <vt:i4>0</vt:i4>
      </vt:variant>
      <vt:variant>
        <vt:i4>5</vt:i4>
      </vt:variant>
      <vt:variant>
        <vt:lpwstr/>
      </vt:variant>
      <vt:variant>
        <vt:lpwstr>TTemplateBody</vt:lpwstr>
      </vt:variant>
      <vt:variant>
        <vt:i4>7602297</vt:i4>
      </vt:variant>
      <vt:variant>
        <vt:i4>5910</vt:i4>
      </vt:variant>
      <vt:variant>
        <vt:i4>0</vt:i4>
      </vt:variant>
      <vt:variant>
        <vt:i4>5</vt:i4>
      </vt:variant>
      <vt:variant>
        <vt:lpwstr/>
      </vt:variant>
      <vt:variant>
        <vt:lpwstr>TAssignmentChar</vt:lpwstr>
      </vt:variant>
      <vt:variant>
        <vt:i4>983043</vt:i4>
      </vt:variant>
      <vt:variant>
        <vt:i4>5907</vt:i4>
      </vt:variant>
      <vt:variant>
        <vt:i4>0</vt:i4>
      </vt:variant>
      <vt:variant>
        <vt:i4>5</vt:i4>
      </vt:variant>
      <vt:variant>
        <vt:lpwstr/>
      </vt:variant>
      <vt:variant>
        <vt:lpwstr>TArrayDef</vt:lpwstr>
      </vt:variant>
      <vt:variant>
        <vt:i4>8061054</vt:i4>
      </vt:variant>
      <vt:variant>
        <vt:i4>5904</vt:i4>
      </vt:variant>
      <vt:variant>
        <vt:i4>0</vt:i4>
      </vt:variant>
      <vt:variant>
        <vt:i4>5</vt:i4>
      </vt:variant>
      <vt:variant>
        <vt:lpwstr/>
      </vt:variant>
      <vt:variant>
        <vt:lpwstr>TIdentifier</vt:lpwstr>
      </vt:variant>
      <vt:variant>
        <vt:i4>8192115</vt:i4>
      </vt:variant>
      <vt:variant>
        <vt:i4>5898</vt:i4>
      </vt:variant>
      <vt:variant>
        <vt:i4>0</vt:i4>
      </vt:variant>
      <vt:variant>
        <vt:i4>5</vt:i4>
      </vt:variant>
      <vt:variant>
        <vt:lpwstr/>
      </vt:variant>
      <vt:variant>
        <vt:lpwstr>TSingleTempVarInstance</vt:lpwstr>
      </vt:variant>
      <vt:variant>
        <vt:i4>8192115</vt:i4>
      </vt:variant>
      <vt:variant>
        <vt:i4>5895</vt:i4>
      </vt:variant>
      <vt:variant>
        <vt:i4>0</vt:i4>
      </vt:variant>
      <vt:variant>
        <vt:i4>5</vt:i4>
      </vt:variant>
      <vt:variant>
        <vt:lpwstr/>
      </vt:variant>
      <vt:variant>
        <vt:lpwstr>TSingleTempVarInstance</vt:lpwstr>
      </vt:variant>
      <vt:variant>
        <vt:i4>7077988</vt:i4>
      </vt:variant>
      <vt:variant>
        <vt:i4>5886</vt:i4>
      </vt:variant>
      <vt:variant>
        <vt:i4>0</vt:i4>
      </vt:variant>
      <vt:variant>
        <vt:i4>5</vt:i4>
      </vt:variant>
      <vt:variant>
        <vt:lpwstr/>
      </vt:variant>
      <vt:variant>
        <vt:lpwstr>TExpression</vt:lpwstr>
      </vt:variant>
      <vt:variant>
        <vt:i4>7602297</vt:i4>
      </vt:variant>
      <vt:variant>
        <vt:i4>5883</vt:i4>
      </vt:variant>
      <vt:variant>
        <vt:i4>0</vt:i4>
      </vt:variant>
      <vt:variant>
        <vt:i4>5</vt:i4>
      </vt:variant>
      <vt:variant>
        <vt:lpwstr/>
      </vt:variant>
      <vt:variant>
        <vt:lpwstr>TAssignmentChar</vt:lpwstr>
      </vt:variant>
      <vt:variant>
        <vt:i4>983043</vt:i4>
      </vt:variant>
      <vt:variant>
        <vt:i4>5880</vt:i4>
      </vt:variant>
      <vt:variant>
        <vt:i4>0</vt:i4>
      </vt:variant>
      <vt:variant>
        <vt:i4>5</vt:i4>
      </vt:variant>
      <vt:variant>
        <vt:lpwstr/>
      </vt:variant>
      <vt:variant>
        <vt:lpwstr>TArrayDef</vt:lpwstr>
      </vt:variant>
      <vt:variant>
        <vt:i4>8061054</vt:i4>
      </vt:variant>
      <vt:variant>
        <vt:i4>5877</vt:i4>
      </vt:variant>
      <vt:variant>
        <vt:i4>0</vt:i4>
      </vt:variant>
      <vt:variant>
        <vt:i4>5</vt:i4>
      </vt:variant>
      <vt:variant>
        <vt:lpwstr/>
      </vt:variant>
      <vt:variant>
        <vt:lpwstr>TIdentifier</vt:lpwstr>
      </vt:variant>
      <vt:variant>
        <vt:i4>6553702</vt:i4>
      </vt:variant>
      <vt:variant>
        <vt:i4>5871</vt:i4>
      </vt:variant>
      <vt:variant>
        <vt:i4>0</vt:i4>
      </vt:variant>
      <vt:variant>
        <vt:i4>5</vt:i4>
      </vt:variant>
      <vt:variant>
        <vt:lpwstr/>
      </vt:variant>
      <vt:variant>
        <vt:lpwstr>TSingleVarInstance</vt:lpwstr>
      </vt:variant>
      <vt:variant>
        <vt:i4>6553702</vt:i4>
      </vt:variant>
      <vt:variant>
        <vt:i4>5868</vt:i4>
      </vt:variant>
      <vt:variant>
        <vt:i4>0</vt:i4>
      </vt:variant>
      <vt:variant>
        <vt:i4>5</vt:i4>
      </vt:variant>
      <vt:variant>
        <vt:lpwstr/>
      </vt:variant>
      <vt:variant>
        <vt:lpwstr>TSingleVarInstance</vt:lpwstr>
      </vt:variant>
      <vt:variant>
        <vt:i4>31</vt:i4>
      </vt:variant>
      <vt:variant>
        <vt:i4>5862</vt:i4>
      </vt:variant>
      <vt:variant>
        <vt:i4>0</vt:i4>
      </vt:variant>
      <vt:variant>
        <vt:i4>5</vt:i4>
      </vt:variant>
      <vt:variant>
        <vt:lpwstr/>
      </vt:variant>
      <vt:variant>
        <vt:lpwstr>TTempVarList</vt:lpwstr>
      </vt:variant>
      <vt:variant>
        <vt:i4>262157</vt:i4>
      </vt:variant>
      <vt:variant>
        <vt:i4>5859</vt:i4>
      </vt:variant>
      <vt:variant>
        <vt:i4>0</vt:i4>
      </vt:variant>
      <vt:variant>
        <vt:i4>5</vt:i4>
      </vt:variant>
      <vt:variant>
        <vt:lpwstr/>
      </vt:variant>
      <vt:variant>
        <vt:lpwstr>TType</vt:lpwstr>
      </vt:variant>
      <vt:variant>
        <vt:i4>7602280</vt:i4>
      </vt:variant>
      <vt:variant>
        <vt:i4>5856</vt:i4>
      </vt:variant>
      <vt:variant>
        <vt:i4>0</vt:i4>
      </vt:variant>
      <vt:variant>
        <vt:i4>5</vt:i4>
      </vt:variant>
      <vt:variant>
        <vt:lpwstr/>
      </vt:variant>
      <vt:variant>
        <vt:lpwstr>TRestrictedTemplate</vt:lpwstr>
      </vt:variant>
      <vt:variant>
        <vt:i4>1572869</vt:i4>
      </vt:variant>
      <vt:variant>
        <vt:i4>5853</vt:i4>
      </vt:variant>
      <vt:variant>
        <vt:i4>0</vt:i4>
      </vt:variant>
      <vt:variant>
        <vt:i4>5</vt:i4>
      </vt:variant>
      <vt:variant>
        <vt:lpwstr/>
      </vt:variant>
      <vt:variant>
        <vt:lpwstr>TTemplateKeyword</vt:lpwstr>
      </vt:variant>
      <vt:variant>
        <vt:i4>1638410</vt:i4>
      </vt:variant>
      <vt:variant>
        <vt:i4>5850</vt:i4>
      </vt:variant>
      <vt:variant>
        <vt:i4>0</vt:i4>
      </vt:variant>
      <vt:variant>
        <vt:i4>5</vt:i4>
      </vt:variant>
      <vt:variant>
        <vt:lpwstr/>
      </vt:variant>
      <vt:variant>
        <vt:lpwstr>TVarList</vt:lpwstr>
      </vt:variant>
      <vt:variant>
        <vt:i4>262157</vt:i4>
      </vt:variant>
      <vt:variant>
        <vt:i4>5847</vt:i4>
      </vt:variant>
      <vt:variant>
        <vt:i4>0</vt:i4>
      </vt:variant>
      <vt:variant>
        <vt:i4>5</vt:i4>
      </vt:variant>
      <vt:variant>
        <vt:lpwstr/>
      </vt:variant>
      <vt:variant>
        <vt:lpwstr>TType</vt:lpwstr>
      </vt:variant>
      <vt:variant>
        <vt:i4>6553704</vt:i4>
      </vt:variant>
      <vt:variant>
        <vt:i4>5844</vt:i4>
      </vt:variant>
      <vt:variant>
        <vt:i4>0</vt:i4>
      </vt:variant>
      <vt:variant>
        <vt:i4>5</vt:i4>
      </vt:variant>
      <vt:variant>
        <vt:lpwstr/>
      </vt:variant>
      <vt:variant>
        <vt:lpwstr>TVarKeyword</vt:lpwstr>
      </vt:variant>
      <vt:variant>
        <vt:i4>327696</vt:i4>
      </vt:variant>
      <vt:variant>
        <vt:i4>5838</vt:i4>
      </vt:variant>
      <vt:variant>
        <vt:i4>0</vt:i4>
      </vt:variant>
      <vt:variant>
        <vt:i4>5</vt:i4>
      </vt:variant>
      <vt:variant>
        <vt:lpwstr/>
      </vt:variant>
      <vt:variant>
        <vt:lpwstr>TStopKeyword</vt:lpwstr>
      </vt:variant>
      <vt:variant>
        <vt:i4>7798887</vt:i4>
      </vt:variant>
      <vt:variant>
        <vt:i4>5835</vt:i4>
      </vt:variant>
      <vt:variant>
        <vt:i4>0</vt:i4>
      </vt:variant>
      <vt:variant>
        <vt:i4>5</vt:i4>
      </vt:variant>
      <vt:variant>
        <vt:lpwstr/>
      </vt:variant>
      <vt:variant>
        <vt:lpwstr>TSUTStatements</vt:lpwstr>
      </vt:variant>
      <vt:variant>
        <vt:i4>1114122</vt:i4>
      </vt:variant>
      <vt:variant>
        <vt:i4>5832</vt:i4>
      </vt:variant>
      <vt:variant>
        <vt:i4>0</vt:i4>
      </vt:variant>
      <vt:variant>
        <vt:i4>5</vt:i4>
      </vt:variant>
      <vt:variant>
        <vt:lpwstr/>
      </vt:variant>
      <vt:variant>
        <vt:lpwstr>TBehaviourStatements</vt:lpwstr>
      </vt:variant>
      <vt:variant>
        <vt:i4>131098</vt:i4>
      </vt:variant>
      <vt:variant>
        <vt:i4>5829</vt:i4>
      </vt:variant>
      <vt:variant>
        <vt:i4>0</vt:i4>
      </vt:variant>
      <vt:variant>
        <vt:i4>5</vt:i4>
      </vt:variant>
      <vt:variant>
        <vt:lpwstr/>
      </vt:variant>
      <vt:variant>
        <vt:lpwstr>TBasicStatements</vt:lpwstr>
      </vt:variant>
      <vt:variant>
        <vt:i4>1769502</vt:i4>
      </vt:variant>
      <vt:variant>
        <vt:i4>5826</vt:i4>
      </vt:variant>
      <vt:variant>
        <vt:i4>0</vt:i4>
      </vt:variant>
      <vt:variant>
        <vt:i4>5</vt:i4>
      </vt:variant>
      <vt:variant>
        <vt:lpwstr/>
      </vt:variant>
      <vt:variant>
        <vt:lpwstr>TTimerStatements</vt:lpwstr>
      </vt:variant>
      <vt:variant>
        <vt:i4>1048594</vt:i4>
      </vt:variant>
      <vt:variant>
        <vt:i4>5820</vt:i4>
      </vt:variant>
      <vt:variant>
        <vt:i4>0</vt:i4>
      </vt:variant>
      <vt:variant>
        <vt:i4>5</vt:i4>
      </vt:variant>
      <vt:variant>
        <vt:lpwstr/>
      </vt:variant>
      <vt:variant>
        <vt:lpwstr>TControlStatement</vt:lpwstr>
      </vt:variant>
      <vt:variant>
        <vt:i4>6619254</vt:i4>
      </vt:variant>
      <vt:variant>
        <vt:i4>5817</vt:i4>
      </vt:variant>
      <vt:variant>
        <vt:i4>0</vt:i4>
      </vt:variant>
      <vt:variant>
        <vt:i4>5</vt:i4>
      </vt:variant>
      <vt:variant>
        <vt:lpwstr/>
      </vt:variant>
      <vt:variant>
        <vt:lpwstr>TWithStatement</vt:lpwstr>
      </vt:variant>
      <vt:variant>
        <vt:i4>6946929</vt:i4>
      </vt:variant>
      <vt:variant>
        <vt:i4>5814</vt:i4>
      </vt:variant>
      <vt:variant>
        <vt:i4>0</vt:i4>
      </vt:variant>
      <vt:variant>
        <vt:i4>5</vt:i4>
      </vt:variant>
      <vt:variant>
        <vt:lpwstr/>
      </vt:variant>
      <vt:variant>
        <vt:lpwstr>TFunctionLocalInst</vt:lpwstr>
      </vt:variant>
      <vt:variant>
        <vt:i4>1376271</vt:i4>
      </vt:variant>
      <vt:variant>
        <vt:i4>5811</vt:i4>
      </vt:variant>
      <vt:variant>
        <vt:i4>0</vt:i4>
      </vt:variant>
      <vt:variant>
        <vt:i4>5</vt:i4>
      </vt:variant>
      <vt:variant>
        <vt:lpwstr/>
      </vt:variant>
      <vt:variant>
        <vt:lpwstr>TFunctionLocalDef</vt:lpwstr>
      </vt:variant>
      <vt:variant>
        <vt:i4>8323192</vt:i4>
      </vt:variant>
      <vt:variant>
        <vt:i4>5805</vt:i4>
      </vt:variant>
      <vt:variant>
        <vt:i4>0</vt:i4>
      </vt:variant>
      <vt:variant>
        <vt:i4>5</vt:i4>
      </vt:variant>
      <vt:variant>
        <vt:lpwstr/>
      </vt:variant>
      <vt:variant>
        <vt:lpwstr>TSemiColon</vt:lpwstr>
      </vt:variant>
      <vt:variant>
        <vt:i4>8192113</vt:i4>
      </vt:variant>
      <vt:variant>
        <vt:i4>5802</vt:i4>
      </vt:variant>
      <vt:variant>
        <vt:i4>0</vt:i4>
      </vt:variant>
      <vt:variant>
        <vt:i4>5</vt:i4>
      </vt:variant>
      <vt:variant>
        <vt:lpwstr/>
      </vt:variant>
      <vt:variant>
        <vt:lpwstr>TControlStatementOrDef</vt:lpwstr>
      </vt:variant>
      <vt:variant>
        <vt:i4>6291566</vt:i4>
      </vt:variant>
      <vt:variant>
        <vt:i4>5796</vt:i4>
      </vt:variant>
      <vt:variant>
        <vt:i4>0</vt:i4>
      </vt:variant>
      <vt:variant>
        <vt:i4>5</vt:i4>
      </vt:variant>
      <vt:variant>
        <vt:lpwstr/>
      </vt:variant>
      <vt:variant>
        <vt:lpwstr>TControlStatementOrDefList</vt:lpwstr>
      </vt:variant>
      <vt:variant>
        <vt:i4>8323192</vt:i4>
      </vt:variant>
      <vt:variant>
        <vt:i4>5787</vt:i4>
      </vt:variant>
      <vt:variant>
        <vt:i4>0</vt:i4>
      </vt:variant>
      <vt:variant>
        <vt:i4>5</vt:i4>
      </vt:variant>
      <vt:variant>
        <vt:lpwstr/>
      </vt:variant>
      <vt:variant>
        <vt:lpwstr>TSemiColon</vt:lpwstr>
      </vt:variant>
      <vt:variant>
        <vt:i4>6619254</vt:i4>
      </vt:variant>
      <vt:variant>
        <vt:i4>5784</vt:i4>
      </vt:variant>
      <vt:variant>
        <vt:i4>0</vt:i4>
      </vt:variant>
      <vt:variant>
        <vt:i4>5</vt:i4>
      </vt:variant>
      <vt:variant>
        <vt:lpwstr/>
      </vt:variant>
      <vt:variant>
        <vt:lpwstr>TWithStatement</vt:lpwstr>
      </vt:variant>
      <vt:variant>
        <vt:i4>6291577</vt:i4>
      </vt:variant>
      <vt:variant>
        <vt:i4>5781</vt:i4>
      </vt:variant>
      <vt:variant>
        <vt:i4>0</vt:i4>
      </vt:variant>
      <vt:variant>
        <vt:i4>5</vt:i4>
      </vt:variant>
      <vt:variant>
        <vt:lpwstr/>
      </vt:variant>
      <vt:variant>
        <vt:lpwstr>TModuleControlBody</vt:lpwstr>
      </vt:variant>
      <vt:variant>
        <vt:i4>7536765</vt:i4>
      </vt:variant>
      <vt:variant>
        <vt:i4>5778</vt:i4>
      </vt:variant>
      <vt:variant>
        <vt:i4>0</vt:i4>
      </vt:variant>
      <vt:variant>
        <vt:i4>5</vt:i4>
      </vt:variant>
      <vt:variant>
        <vt:lpwstr/>
      </vt:variant>
      <vt:variant>
        <vt:lpwstr>TControlKeyword</vt:lpwstr>
      </vt:variant>
      <vt:variant>
        <vt:i4>8323192</vt:i4>
      </vt:variant>
      <vt:variant>
        <vt:i4>5772</vt:i4>
      </vt:variant>
      <vt:variant>
        <vt:i4>0</vt:i4>
      </vt:variant>
      <vt:variant>
        <vt:i4>5</vt:i4>
      </vt:variant>
      <vt:variant>
        <vt:lpwstr/>
      </vt:variant>
      <vt:variant>
        <vt:lpwstr>TSemiColon</vt:lpwstr>
      </vt:variant>
      <vt:variant>
        <vt:i4>6553701</vt:i4>
      </vt:variant>
      <vt:variant>
        <vt:i4>5769</vt:i4>
      </vt:variant>
      <vt:variant>
        <vt:i4>0</vt:i4>
      </vt:variant>
      <vt:variant>
        <vt:i4>5</vt:i4>
      </vt:variant>
      <vt:variant>
        <vt:lpwstr/>
      </vt:variant>
      <vt:variant>
        <vt:lpwstr>TIdentifierList</vt:lpwstr>
      </vt:variant>
      <vt:variant>
        <vt:i4>8061037</vt:i4>
      </vt:variant>
      <vt:variant>
        <vt:i4>5763</vt:i4>
      </vt:variant>
      <vt:variant>
        <vt:i4>0</vt:i4>
      </vt:variant>
      <vt:variant>
        <vt:i4>5</vt:i4>
      </vt:variant>
      <vt:variant>
        <vt:lpwstr/>
      </vt:variant>
      <vt:variant>
        <vt:lpwstr>TConstantExpression</vt:lpwstr>
      </vt:variant>
      <vt:variant>
        <vt:i4>7602297</vt:i4>
      </vt:variant>
      <vt:variant>
        <vt:i4>5760</vt:i4>
      </vt:variant>
      <vt:variant>
        <vt:i4>0</vt:i4>
      </vt:variant>
      <vt:variant>
        <vt:i4>5</vt:i4>
      </vt:variant>
      <vt:variant>
        <vt:lpwstr/>
      </vt:variant>
      <vt:variant>
        <vt:lpwstr>TAssignmentChar</vt:lpwstr>
      </vt:variant>
      <vt:variant>
        <vt:i4>8061054</vt:i4>
      </vt:variant>
      <vt:variant>
        <vt:i4>5757</vt:i4>
      </vt:variant>
      <vt:variant>
        <vt:i4>0</vt:i4>
      </vt:variant>
      <vt:variant>
        <vt:i4>5</vt:i4>
      </vt:variant>
      <vt:variant>
        <vt:lpwstr/>
      </vt:variant>
      <vt:variant>
        <vt:lpwstr>TIdentifier</vt:lpwstr>
      </vt:variant>
      <vt:variant>
        <vt:i4>8061037</vt:i4>
      </vt:variant>
      <vt:variant>
        <vt:i4>5754</vt:i4>
      </vt:variant>
      <vt:variant>
        <vt:i4>0</vt:i4>
      </vt:variant>
      <vt:variant>
        <vt:i4>5</vt:i4>
      </vt:variant>
      <vt:variant>
        <vt:lpwstr/>
      </vt:variant>
      <vt:variant>
        <vt:lpwstr>TConstantExpression</vt:lpwstr>
      </vt:variant>
      <vt:variant>
        <vt:i4>7602297</vt:i4>
      </vt:variant>
      <vt:variant>
        <vt:i4>5751</vt:i4>
      </vt:variant>
      <vt:variant>
        <vt:i4>0</vt:i4>
      </vt:variant>
      <vt:variant>
        <vt:i4>5</vt:i4>
      </vt:variant>
      <vt:variant>
        <vt:lpwstr/>
      </vt:variant>
      <vt:variant>
        <vt:lpwstr>TAssignmentChar</vt:lpwstr>
      </vt:variant>
      <vt:variant>
        <vt:i4>8061054</vt:i4>
      </vt:variant>
      <vt:variant>
        <vt:i4>5748</vt:i4>
      </vt:variant>
      <vt:variant>
        <vt:i4>0</vt:i4>
      </vt:variant>
      <vt:variant>
        <vt:i4>5</vt:i4>
      </vt:variant>
      <vt:variant>
        <vt:lpwstr/>
      </vt:variant>
      <vt:variant>
        <vt:lpwstr>TIdentifier</vt:lpwstr>
      </vt:variant>
      <vt:variant>
        <vt:i4>7995509</vt:i4>
      </vt:variant>
      <vt:variant>
        <vt:i4>5742</vt:i4>
      </vt:variant>
      <vt:variant>
        <vt:i4>0</vt:i4>
      </vt:variant>
      <vt:variant>
        <vt:i4>5</vt:i4>
      </vt:variant>
      <vt:variant>
        <vt:lpwstr/>
      </vt:variant>
      <vt:variant>
        <vt:lpwstr>TModuleParList</vt:lpwstr>
      </vt:variant>
      <vt:variant>
        <vt:i4>262157</vt:i4>
      </vt:variant>
      <vt:variant>
        <vt:i4>5739</vt:i4>
      </vt:variant>
      <vt:variant>
        <vt:i4>0</vt:i4>
      </vt:variant>
      <vt:variant>
        <vt:i4>5</vt:i4>
      </vt:variant>
      <vt:variant>
        <vt:lpwstr/>
      </vt:variant>
      <vt:variant>
        <vt:lpwstr>TType</vt:lpwstr>
      </vt:variant>
      <vt:variant>
        <vt:i4>8323192</vt:i4>
      </vt:variant>
      <vt:variant>
        <vt:i4>5733</vt:i4>
      </vt:variant>
      <vt:variant>
        <vt:i4>0</vt:i4>
      </vt:variant>
      <vt:variant>
        <vt:i4>5</vt:i4>
      </vt:variant>
      <vt:variant>
        <vt:lpwstr/>
      </vt:variant>
      <vt:variant>
        <vt:lpwstr>TSemiColon</vt:lpwstr>
      </vt:variant>
      <vt:variant>
        <vt:i4>6750314</vt:i4>
      </vt:variant>
      <vt:variant>
        <vt:i4>5730</vt:i4>
      </vt:variant>
      <vt:variant>
        <vt:i4>0</vt:i4>
      </vt:variant>
      <vt:variant>
        <vt:i4>5</vt:i4>
      </vt:variant>
      <vt:variant>
        <vt:lpwstr/>
      </vt:variant>
      <vt:variant>
        <vt:lpwstr>TModulePar</vt:lpwstr>
      </vt:variant>
      <vt:variant>
        <vt:i4>917524</vt:i4>
      </vt:variant>
      <vt:variant>
        <vt:i4>5721</vt:i4>
      </vt:variant>
      <vt:variant>
        <vt:i4>0</vt:i4>
      </vt:variant>
      <vt:variant>
        <vt:i4>5</vt:i4>
      </vt:variant>
      <vt:variant>
        <vt:lpwstr/>
      </vt:variant>
      <vt:variant>
        <vt:lpwstr>TMultitypedModuleParList</vt:lpwstr>
      </vt:variant>
      <vt:variant>
        <vt:i4>6750314</vt:i4>
      </vt:variant>
      <vt:variant>
        <vt:i4>5718</vt:i4>
      </vt:variant>
      <vt:variant>
        <vt:i4>0</vt:i4>
      </vt:variant>
      <vt:variant>
        <vt:i4>5</vt:i4>
      </vt:variant>
      <vt:variant>
        <vt:lpwstr/>
      </vt:variant>
      <vt:variant>
        <vt:lpwstr>TModulePar</vt:lpwstr>
      </vt:variant>
      <vt:variant>
        <vt:i4>458775</vt:i4>
      </vt:variant>
      <vt:variant>
        <vt:i4>5715</vt:i4>
      </vt:variant>
      <vt:variant>
        <vt:i4>0</vt:i4>
      </vt:variant>
      <vt:variant>
        <vt:i4>5</vt:i4>
      </vt:variant>
      <vt:variant>
        <vt:lpwstr/>
      </vt:variant>
      <vt:variant>
        <vt:lpwstr>TModuleParKeyword</vt:lpwstr>
      </vt:variant>
      <vt:variant>
        <vt:i4>6553701</vt:i4>
      </vt:variant>
      <vt:variant>
        <vt:i4>5709</vt:i4>
      </vt:variant>
      <vt:variant>
        <vt:i4>0</vt:i4>
      </vt:variant>
      <vt:variant>
        <vt:i4>5</vt:i4>
      </vt:variant>
      <vt:variant>
        <vt:lpwstr/>
      </vt:variant>
      <vt:variant>
        <vt:lpwstr>TIdentifierList</vt:lpwstr>
      </vt:variant>
      <vt:variant>
        <vt:i4>262157</vt:i4>
      </vt:variant>
      <vt:variant>
        <vt:i4>5706</vt:i4>
      </vt:variant>
      <vt:variant>
        <vt:i4>0</vt:i4>
      </vt:variant>
      <vt:variant>
        <vt:i4>5</vt:i4>
      </vt:variant>
      <vt:variant>
        <vt:lpwstr/>
      </vt:variant>
      <vt:variant>
        <vt:lpwstr>TType</vt:lpwstr>
      </vt:variant>
      <vt:variant>
        <vt:i4>1638421</vt:i4>
      </vt:variant>
      <vt:variant>
        <vt:i4>5703</vt:i4>
      </vt:variant>
      <vt:variant>
        <vt:i4>0</vt:i4>
      </vt:variant>
      <vt:variant>
        <vt:i4>5</vt:i4>
      </vt:variant>
      <vt:variant>
        <vt:lpwstr/>
      </vt:variant>
      <vt:variant>
        <vt:lpwstr>TConstKeyword</vt:lpwstr>
      </vt:variant>
      <vt:variant>
        <vt:i4>7405681</vt:i4>
      </vt:variant>
      <vt:variant>
        <vt:i4>5700</vt:i4>
      </vt:variant>
      <vt:variant>
        <vt:i4>0</vt:i4>
      </vt:variant>
      <vt:variant>
        <vt:i4>5</vt:i4>
      </vt:variant>
      <vt:variant>
        <vt:lpwstr/>
      </vt:variant>
      <vt:variant>
        <vt:lpwstr>TExtKeyword</vt:lpwstr>
      </vt:variant>
      <vt:variant>
        <vt:i4>7340147</vt:i4>
      </vt:variant>
      <vt:variant>
        <vt:i4>5691</vt:i4>
      </vt:variant>
      <vt:variant>
        <vt:i4>0</vt:i4>
      </vt:variant>
      <vt:variant>
        <vt:i4>5</vt:i4>
      </vt:variant>
      <vt:variant>
        <vt:lpwstr/>
      </vt:variant>
      <vt:variant>
        <vt:lpwstr>TReturnType</vt:lpwstr>
      </vt:variant>
      <vt:variant>
        <vt:i4>7929973</vt:i4>
      </vt:variant>
      <vt:variant>
        <vt:i4>5688</vt:i4>
      </vt:variant>
      <vt:variant>
        <vt:i4>0</vt:i4>
      </vt:variant>
      <vt:variant>
        <vt:i4>5</vt:i4>
      </vt:variant>
      <vt:variant>
        <vt:lpwstr/>
      </vt:variant>
      <vt:variant>
        <vt:lpwstr>TFunctionFormalParList</vt:lpwstr>
      </vt:variant>
      <vt:variant>
        <vt:i4>8061054</vt:i4>
      </vt:variant>
      <vt:variant>
        <vt:i4>5685</vt:i4>
      </vt:variant>
      <vt:variant>
        <vt:i4>0</vt:i4>
      </vt:variant>
      <vt:variant>
        <vt:i4>5</vt:i4>
      </vt:variant>
      <vt:variant>
        <vt:lpwstr/>
      </vt:variant>
      <vt:variant>
        <vt:lpwstr>TIdentifier</vt:lpwstr>
      </vt:variant>
      <vt:variant>
        <vt:i4>655365</vt:i4>
      </vt:variant>
      <vt:variant>
        <vt:i4>5682</vt:i4>
      </vt:variant>
      <vt:variant>
        <vt:i4>0</vt:i4>
      </vt:variant>
      <vt:variant>
        <vt:i4>5</vt:i4>
      </vt:variant>
      <vt:variant>
        <vt:lpwstr/>
      </vt:variant>
      <vt:variant>
        <vt:lpwstr>TFunctionKeyword</vt:lpwstr>
      </vt:variant>
      <vt:variant>
        <vt:i4>7405681</vt:i4>
      </vt:variant>
      <vt:variant>
        <vt:i4>5679</vt:i4>
      </vt:variant>
      <vt:variant>
        <vt:i4>0</vt:i4>
      </vt:variant>
      <vt:variant>
        <vt:i4>5</vt:i4>
      </vt:variant>
      <vt:variant>
        <vt:lpwstr/>
      </vt:variant>
      <vt:variant>
        <vt:lpwstr>TExtKeyword</vt:lpwstr>
      </vt:variant>
      <vt:variant>
        <vt:i4>8126582</vt:i4>
      </vt:variant>
      <vt:variant>
        <vt:i4>5670</vt:i4>
      </vt:variant>
      <vt:variant>
        <vt:i4>0</vt:i4>
      </vt:variant>
      <vt:variant>
        <vt:i4>5</vt:i4>
      </vt:variant>
      <vt:variant>
        <vt:lpwstr/>
      </vt:variant>
      <vt:variant>
        <vt:lpwstr>TModuleDefinitionsList</vt:lpwstr>
      </vt:variant>
      <vt:variant>
        <vt:i4>8061054</vt:i4>
      </vt:variant>
      <vt:variant>
        <vt:i4>5667</vt:i4>
      </vt:variant>
      <vt:variant>
        <vt:i4>0</vt:i4>
      </vt:variant>
      <vt:variant>
        <vt:i4>5</vt:i4>
      </vt:variant>
      <vt:variant>
        <vt:lpwstr/>
      </vt:variant>
      <vt:variant>
        <vt:lpwstr>TIdentifier</vt:lpwstr>
      </vt:variant>
      <vt:variant>
        <vt:i4>1572878</vt:i4>
      </vt:variant>
      <vt:variant>
        <vt:i4>5664</vt:i4>
      </vt:variant>
      <vt:variant>
        <vt:i4>0</vt:i4>
      </vt:variant>
      <vt:variant>
        <vt:i4>5</vt:i4>
      </vt:variant>
      <vt:variant>
        <vt:lpwstr/>
      </vt:variant>
      <vt:variant>
        <vt:lpwstr>TGroupKeyword</vt:lpwstr>
      </vt:variant>
      <vt:variant>
        <vt:i4>7143525</vt:i4>
      </vt:variant>
      <vt:variant>
        <vt:i4>5658</vt:i4>
      </vt:variant>
      <vt:variant>
        <vt:i4>0</vt:i4>
      </vt:variant>
      <vt:variant>
        <vt:i4>5</vt:i4>
      </vt:variant>
      <vt:variant>
        <vt:lpwstr/>
      </vt:variant>
      <vt:variant>
        <vt:lpwstr>TAllKeyword</vt:lpwstr>
      </vt:variant>
      <vt:variant>
        <vt:i4>7471202</vt:i4>
      </vt:variant>
      <vt:variant>
        <vt:i4>5655</vt:i4>
      </vt:variant>
      <vt:variant>
        <vt:i4>0</vt:i4>
      </vt:variant>
      <vt:variant>
        <vt:i4>5</vt:i4>
      </vt:variant>
      <vt:variant>
        <vt:lpwstr/>
      </vt:variant>
      <vt:variant>
        <vt:lpwstr>TImportKeyword</vt:lpwstr>
      </vt:variant>
      <vt:variant>
        <vt:i4>7209082</vt:i4>
      </vt:variant>
      <vt:variant>
        <vt:i4>5649</vt:i4>
      </vt:variant>
      <vt:variant>
        <vt:i4>0</vt:i4>
      </vt:variant>
      <vt:variant>
        <vt:i4>5</vt:i4>
      </vt:variant>
      <vt:variant>
        <vt:lpwstr/>
      </vt:variant>
      <vt:variant>
        <vt:lpwstr>TIdentifierListOrAllWithExcept</vt:lpwstr>
      </vt:variant>
      <vt:variant>
        <vt:i4>458775</vt:i4>
      </vt:variant>
      <vt:variant>
        <vt:i4>5646</vt:i4>
      </vt:variant>
      <vt:variant>
        <vt:i4>0</vt:i4>
      </vt:variant>
      <vt:variant>
        <vt:i4>5</vt:i4>
      </vt:variant>
      <vt:variant>
        <vt:lpwstr/>
      </vt:variant>
      <vt:variant>
        <vt:lpwstr>TModuleParKeyword</vt:lpwstr>
      </vt:variant>
      <vt:variant>
        <vt:i4>7209082</vt:i4>
      </vt:variant>
      <vt:variant>
        <vt:i4>5640</vt:i4>
      </vt:variant>
      <vt:variant>
        <vt:i4>0</vt:i4>
      </vt:variant>
      <vt:variant>
        <vt:i4>5</vt:i4>
      </vt:variant>
      <vt:variant>
        <vt:lpwstr/>
      </vt:variant>
      <vt:variant>
        <vt:lpwstr>TIdentifierListOrAllWithExcept</vt:lpwstr>
      </vt:variant>
      <vt:variant>
        <vt:i4>327688</vt:i4>
      </vt:variant>
      <vt:variant>
        <vt:i4>5637</vt:i4>
      </vt:variant>
      <vt:variant>
        <vt:i4>0</vt:i4>
      </vt:variant>
      <vt:variant>
        <vt:i4>5</vt:i4>
      </vt:variant>
      <vt:variant>
        <vt:lpwstr/>
      </vt:variant>
      <vt:variant>
        <vt:lpwstr>TSignatureKeyword</vt:lpwstr>
      </vt:variant>
      <vt:variant>
        <vt:i4>7209082</vt:i4>
      </vt:variant>
      <vt:variant>
        <vt:i4>5631</vt:i4>
      </vt:variant>
      <vt:variant>
        <vt:i4>0</vt:i4>
      </vt:variant>
      <vt:variant>
        <vt:i4>5</vt:i4>
      </vt:variant>
      <vt:variant>
        <vt:lpwstr/>
      </vt:variant>
      <vt:variant>
        <vt:lpwstr>TIdentifierListOrAllWithExcept</vt:lpwstr>
      </vt:variant>
      <vt:variant>
        <vt:i4>655365</vt:i4>
      </vt:variant>
      <vt:variant>
        <vt:i4>5628</vt:i4>
      </vt:variant>
      <vt:variant>
        <vt:i4>0</vt:i4>
      </vt:variant>
      <vt:variant>
        <vt:i4>5</vt:i4>
      </vt:variant>
      <vt:variant>
        <vt:lpwstr/>
      </vt:variant>
      <vt:variant>
        <vt:lpwstr>TFunctionKeyword</vt:lpwstr>
      </vt:variant>
      <vt:variant>
        <vt:i4>7209082</vt:i4>
      </vt:variant>
      <vt:variant>
        <vt:i4>5622</vt:i4>
      </vt:variant>
      <vt:variant>
        <vt:i4>0</vt:i4>
      </vt:variant>
      <vt:variant>
        <vt:i4>5</vt:i4>
      </vt:variant>
      <vt:variant>
        <vt:lpwstr/>
      </vt:variant>
      <vt:variant>
        <vt:lpwstr>TIdentifierListOrAllWithExcept</vt:lpwstr>
      </vt:variant>
      <vt:variant>
        <vt:i4>917505</vt:i4>
      </vt:variant>
      <vt:variant>
        <vt:i4>5619</vt:i4>
      </vt:variant>
      <vt:variant>
        <vt:i4>0</vt:i4>
      </vt:variant>
      <vt:variant>
        <vt:i4>5</vt:i4>
      </vt:variant>
      <vt:variant>
        <vt:lpwstr/>
      </vt:variant>
      <vt:variant>
        <vt:lpwstr>TTestcaseKeyword</vt:lpwstr>
      </vt:variant>
      <vt:variant>
        <vt:i4>7209082</vt:i4>
      </vt:variant>
      <vt:variant>
        <vt:i4>5613</vt:i4>
      </vt:variant>
      <vt:variant>
        <vt:i4>0</vt:i4>
      </vt:variant>
      <vt:variant>
        <vt:i4>5</vt:i4>
      </vt:variant>
      <vt:variant>
        <vt:lpwstr/>
      </vt:variant>
      <vt:variant>
        <vt:lpwstr>TIdentifierListOrAllWithExcept</vt:lpwstr>
      </vt:variant>
      <vt:variant>
        <vt:i4>7405683</vt:i4>
      </vt:variant>
      <vt:variant>
        <vt:i4>5610</vt:i4>
      </vt:variant>
      <vt:variant>
        <vt:i4>0</vt:i4>
      </vt:variant>
      <vt:variant>
        <vt:i4>5</vt:i4>
      </vt:variant>
      <vt:variant>
        <vt:lpwstr/>
      </vt:variant>
      <vt:variant>
        <vt:lpwstr>TAltstepKeyword</vt:lpwstr>
      </vt:variant>
      <vt:variant>
        <vt:i4>7209082</vt:i4>
      </vt:variant>
      <vt:variant>
        <vt:i4>5604</vt:i4>
      </vt:variant>
      <vt:variant>
        <vt:i4>0</vt:i4>
      </vt:variant>
      <vt:variant>
        <vt:i4>5</vt:i4>
      </vt:variant>
      <vt:variant>
        <vt:lpwstr/>
      </vt:variant>
      <vt:variant>
        <vt:lpwstr>TIdentifierListOrAllWithExcept</vt:lpwstr>
      </vt:variant>
      <vt:variant>
        <vt:i4>1638421</vt:i4>
      </vt:variant>
      <vt:variant>
        <vt:i4>5601</vt:i4>
      </vt:variant>
      <vt:variant>
        <vt:i4>0</vt:i4>
      </vt:variant>
      <vt:variant>
        <vt:i4>5</vt:i4>
      </vt:variant>
      <vt:variant>
        <vt:lpwstr/>
      </vt:variant>
      <vt:variant>
        <vt:lpwstr>TConstKeyword</vt:lpwstr>
      </vt:variant>
      <vt:variant>
        <vt:i4>7209082</vt:i4>
      </vt:variant>
      <vt:variant>
        <vt:i4>5595</vt:i4>
      </vt:variant>
      <vt:variant>
        <vt:i4>0</vt:i4>
      </vt:variant>
      <vt:variant>
        <vt:i4>5</vt:i4>
      </vt:variant>
      <vt:variant>
        <vt:lpwstr/>
      </vt:variant>
      <vt:variant>
        <vt:lpwstr>TIdentifierListOrAllWithExcept</vt:lpwstr>
      </vt:variant>
      <vt:variant>
        <vt:i4>1572869</vt:i4>
      </vt:variant>
      <vt:variant>
        <vt:i4>5592</vt:i4>
      </vt:variant>
      <vt:variant>
        <vt:i4>0</vt:i4>
      </vt:variant>
      <vt:variant>
        <vt:i4>5</vt:i4>
      </vt:variant>
      <vt:variant>
        <vt:lpwstr/>
      </vt:variant>
      <vt:variant>
        <vt:lpwstr>TTemplateKeyword</vt:lpwstr>
      </vt:variant>
      <vt:variant>
        <vt:i4>6553701</vt:i4>
      </vt:variant>
      <vt:variant>
        <vt:i4>5586</vt:i4>
      </vt:variant>
      <vt:variant>
        <vt:i4>0</vt:i4>
      </vt:variant>
      <vt:variant>
        <vt:i4>5</vt:i4>
      </vt:variant>
      <vt:variant>
        <vt:lpwstr/>
      </vt:variant>
      <vt:variant>
        <vt:lpwstr>TIdentifierList</vt:lpwstr>
      </vt:variant>
      <vt:variant>
        <vt:i4>7274621</vt:i4>
      </vt:variant>
      <vt:variant>
        <vt:i4>5583</vt:i4>
      </vt:variant>
      <vt:variant>
        <vt:i4>0</vt:i4>
      </vt:variant>
      <vt:variant>
        <vt:i4>5</vt:i4>
      </vt:variant>
      <vt:variant>
        <vt:lpwstr/>
      </vt:variant>
      <vt:variant>
        <vt:lpwstr>TExceptKeyword</vt:lpwstr>
      </vt:variant>
      <vt:variant>
        <vt:i4>7143525</vt:i4>
      </vt:variant>
      <vt:variant>
        <vt:i4>5580</vt:i4>
      </vt:variant>
      <vt:variant>
        <vt:i4>0</vt:i4>
      </vt:variant>
      <vt:variant>
        <vt:i4>5</vt:i4>
      </vt:variant>
      <vt:variant>
        <vt:lpwstr/>
      </vt:variant>
      <vt:variant>
        <vt:lpwstr>TAllKeyword</vt:lpwstr>
      </vt:variant>
      <vt:variant>
        <vt:i4>7209082</vt:i4>
      </vt:variant>
      <vt:variant>
        <vt:i4>5574</vt:i4>
      </vt:variant>
      <vt:variant>
        <vt:i4>0</vt:i4>
      </vt:variant>
      <vt:variant>
        <vt:i4>5</vt:i4>
      </vt:variant>
      <vt:variant>
        <vt:lpwstr/>
      </vt:variant>
      <vt:variant>
        <vt:lpwstr>TIdentifierListOrAllWithExcept</vt:lpwstr>
      </vt:variant>
      <vt:variant>
        <vt:i4>6684784</vt:i4>
      </vt:variant>
      <vt:variant>
        <vt:i4>5571</vt:i4>
      </vt:variant>
      <vt:variant>
        <vt:i4>0</vt:i4>
      </vt:variant>
      <vt:variant>
        <vt:i4>5</vt:i4>
      </vt:variant>
      <vt:variant>
        <vt:lpwstr/>
      </vt:variant>
      <vt:variant>
        <vt:lpwstr>TTypeDefKeyword</vt:lpwstr>
      </vt:variant>
      <vt:variant>
        <vt:i4>6619245</vt:i4>
      </vt:variant>
      <vt:variant>
        <vt:i4>5565</vt:i4>
      </vt:variant>
      <vt:variant>
        <vt:i4>0</vt:i4>
      </vt:variant>
      <vt:variant>
        <vt:i4>5</vt:i4>
      </vt:variant>
      <vt:variant>
        <vt:lpwstr/>
      </vt:variant>
      <vt:variant>
        <vt:lpwstr>TAllWithExcept</vt:lpwstr>
      </vt:variant>
      <vt:variant>
        <vt:i4>6553701</vt:i4>
      </vt:variant>
      <vt:variant>
        <vt:i4>5562</vt:i4>
      </vt:variant>
      <vt:variant>
        <vt:i4>0</vt:i4>
      </vt:variant>
      <vt:variant>
        <vt:i4>5</vt:i4>
      </vt:variant>
      <vt:variant>
        <vt:lpwstr/>
      </vt:variant>
      <vt:variant>
        <vt:lpwstr>TIdentifierList</vt:lpwstr>
      </vt:variant>
      <vt:variant>
        <vt:i4>6291577</vt:i4>
      </vt:variant>
      <vt:variant>
        <vt:i4>5556</vt:i4>
      </vt:variant>
      <vt:variant>
        <vt:i4>0</vt:i4>
      </vt:variant>
      <vt:variant>
        <vt:i4>5</vt:i4>
      </vt:variant>
      <vt:variant>
        <vt:lpwstr/>
      </vt:variant>
      <vt:variant>
        <vt:lpwstr>TExceptsDef</vt:lpwstr>
      </vt:variant>
      <vt:variant>
        <vt:i4>1114122</vt:i4>
      </vt:variant>
      <vt:variant>
        <vt:i4>5550</vt:i4>
      </vt:variant>
      <vt:variant>
        <vt:i4>0</vt:i4>
      </vt:variant>
      <vt:variant>
        <vt:i4>5</vt:i4>
      </vt:variant>
      <vt:variant>
        <vt:lpwstr/>
      </vt:variant>
      <vt:variant>
        <vt:lpwstr>TQualifiedIdentifierList</vt:lpwstr>
      </vt:variant>
      <vt:variant>
        <vt:i4>7274621</vt:i4>
      </vt:variant>
      <vt:variant>
        <vt:i4>5547</vt:i4>
      </vt:variant>
      <vt:variant>
        <vt:i4>0</vt:i4>
      </vt:variant>
      <vt:variant>
        <vt:i4>5</vt:i4>
      </vt:variant>
      <vt:variant>
        <vt:lpwstr/>
      </vt:variant>
      <vt:variant>
        <vt:lpwstr>TExceptKeyword</vt:lpwstr>
      </vt:variant>
      <vt:variant>
        <vt:i4>7143525</vt:i4>
      </vt:variant>
      <vt:variant>
        <vt:i4>5544</vt:i4>
      </vt:variant>
      <vt:variant>
        <vt:i4>0</vt:i4>
      </vt:variant>
      <vt:variant>
        <vt:i4>5</vt:i4>
      </vt:variant>
      <vt:variant>
        <vt:lpwstr/>
      </vt:variant>
      <vt:variant>
        <vt:lpwstr>TAllKeyword</vt:lpwstr>
      </vt:variant>
      <vt:variant>
        <vt:i4>6553696</vt:i4>
      </vt:variant>
      <vt:variant>
        <vt:i4>5538</vt:i4>
      </vt:variant>
      <vt:variant>
        <vt:i4>0</vt:i4>
      </vt:variant>
      <vt:variant>
        <vt:i4>5</vt:i4>
      </vt:variant>
      <vt:variant>
        <vt:lpwstr/>
      </vt:variant>
      <vt:variant>
        <vt:lpwstr>TQualifiedIdentifierWithExcept</vt:lpwstr>
      </vt:variant>
      <vt:variant>
        <vt:i4>6553696</vt:i4>
      </vt:variant>
      <vt:variant>
        <vt:i4>5535</vt:i4>
      </vt:variant>
      <vt:variant>
        <vt:i4>0</vt:i4>
      </vt:variant>
      <vt:variant>
        <vt:i4>5</vt:i4>
      </vt:variant>
      <vt:variant>
        <vt:lpwstr/>
      </vt:variant>
      <vt:variant>
        <vt:lpwstr>TQualifiedIdentifierWithExcept</vt:lpwstr>
      </vt:variant>
      <vt:variant>
        <vt:i4>1114133</vt:i4>
      </vt:variant>
      <vt:variant>
        <vt:i4>5529</vt:i4>
      </vt:variant>
      <vt:variant>
        <vt:i4>0</vt:i4>
      </vt:variant>
      <vt:variant>
        <vt:i4>5</vt:i4>
      </vt:variant>
      <vt:variant>
        <vt:lpwstr/>
      </vt:variant>
      <vt:variant>
        <vt:lpwstr>TAllGroupsWithExcept</vt:lpwstr>
      </vt:variant>
      <vt:variant>
        <vt:i4>7798886</vt:i4>
      </vt:variant>
      <vt:variant>
        <vt:i4>5526</vt:i4>
      </vt:variant>
      <vt:variant>
        <vt:i4>0</vt:i4>
      </vt:variant>
      <vt:variant>
        <vt:i4>5</vt:i4>
      </vt:variant>
      <vt:variant>
        <vt:lpwstr/>
      </vt:variant>
      <vt:variant>
        <vt:lpwstr>TGroupRefListWithExcept</vt:lpwstr>
      </vt:variant>
      <vt:variant>
        <vt:i4>1572878</vt:i4>
      </vt:variant>
      <vt:variant>
        <vt:i4>5523</vt:i4>
      </vt:variant>
      <vt:variant>
        <vt:i4>0</vt:i4>
      </vt:variant>
      <vt:variant>
        <vt:i4>5</vt:i4>
      </vt:variant>
      <vt:variant>
        <vt:lpwstr/>
      </vt:variant>
      <vt:variant>
        <vt:lpwstr>TGroupKeyword</vt:lpwstr>
      </vt:variant>
      <vt:variant>
        <vt:i4>983068</vt:i4>
      </vt:variant>
      <vt:variant>
        <vt:i4>5514</vt:i4>
      </vt:variant>
      <vt:variant>
        <vt:i4>0</vt:i4>
      </vt:variant>
      <vt:variant>
        <vt:i4>5</vt:i4>
      </vt:variant>
      <vt:variant>
        <vt:lpwstr/>
      </vt:variant>
      <vt:variant>
        <vt:lpwstr>TRecursiveKeyword</vt:lpwstr>
      </vt:variant>
      <vt:variant>
        <vt:i4>786443</vt:i4>
      </vt:variant>
      <vt:variant>
        <vt:i4>5511</vt:i4>
      </vt:variant>
      <vt:variant>
        <vt:i4>0</vt:i4>
      </vt:variant>
      <vt:variant>
        <vt:i4>5</vt:i4>
      </vt:variant>
      <vt:variant>
        <vt:lpwstr/>
      </vt:variant>
      <vt:variant>
        <vt:lpwstr>TModuleId</vt:lpwstr>
      </vt:variant>
      <vt:variant>
        <vt:i4>1048587</vt:i4>
      </vt:variant>
      <vt:variant>
        <vt:i4>5508</vt:i4>
      </vt:variant>
      <vt:variant>
        <vt:i4>0</vt:i4>
      </vt:variant>
      <vt:variant>
        <vt:i4>5</vt:i4>
      </vt:variant>
      <vt:variant>
        <vt:lpwstr/>
      </vt:variant>
      <vt:variant>
        <vt:lpwstr>TFromKeyword</vt:lpwstr>
      </vt:variant>
      <vt:variant>
        <vt:i4>1441796</vt:i4>
      </vt:variant>
      <vt:variant>
        <vt:i4>5502</vt:i4>
      </vt:variant>
      <vt:variant>
        <vt:i4>0</vt:i4>
      </vt:variant>
      <vt:variant>
        <vt:i4>5</vt:i4>
      </vt:variant>
      <vt:variant>
        <vt:lpwstr/>
      </vt:variant>
      <vt:variant>
        <vt:lpwstr>TImportImportSpec</vt:lpwstr>
      </vt:variant>
      <vt:variant>
        <vt:i4>2031626</vt:i4>
      </vt:variant>
      <vt:variant>
        <vt:i4>5499</vt:i4>
      </vt:variant>
      <vt:variant>
        <vt:i4>0</vt:i4>
      </vt:variant>
      <vt:variant>
        <vt:i4>5</vt:i4>
      </vt:variant>
      <vt:variant>
        <vt:lpwstr/>
      </vt:variant>
      <vt:variant>
        <vt:lpwstr>TImportModuleParSpec</vt:lpwstr>
      </vt:variant>
      <vt:variant>
        <vt:i4>1900565</vt:i4>
      </vt:variant>
      <vt:variant>
        <vt:i4>5496</vt:i4>
      </vt:variant>
      <vt:variant>
        <vt:i4>0</vt:i4>
      </vt:variant>
      <vt:variant>
        <vt:i4>5</vt:i4>
      </vt:variant>
      <vt:variant>
        <vt:lpwstr/>
      </vt:variant>
      <vt:variant>
        <vt:lpwstr>TImportSignatureSpec</vt:lpwstr>
      </vt:variant>
      <vt:variant>
        <vt:i4>7209059</vt:i4>
      </vt:variant>
      <vt:variant>
        <vt:i4>5493</vt:i4>
      </vt:variant>
      <vt:variant>
        <vt:i4>0</vt:i4>
      </vt:variant>
      <vt:variant>
        <vt:i4>5</vt:i4>
      </vt:variant>
      <vt:variant>
        <vt:lpwstr/>
      </vt:variant>
      <vt:variant>
        <vt:lpwstr>TImportFunctionSpec</vt:lpwstr>
      </vt:variant>
      <vt:variant>
        <vt:i4>6881390</vt:i4>
      </vt:variant>
      <vt:variant>
        <vt:i4>5490</vt:i4>
      </vt:variant>
      <vt:variant>
        <vt:i4>0</vt:i4>
      </vt:variant>
      <vt:variant>
        <vt:i4>5</vt:i4>
      </vt:variant>
      <vt:variant>
        <vt:lpwstr/>
      </vt:variant>
      <vt:variant>
        <vt:lpwstr>TImportAltstepSpec</vt:lpwstr>
      </vt:variant>
      <vt:variant>
        <vt:i4>6946919</vt:i4>
      </vt:variant>
      <vt:variant>
        <vt:i4>5487</vt:i4>
      </vt:variant>
      <vt:variant>
        <vt:i4>0</vt:i4>
      </vt:variant>
      <vt:variant>
        <vt:i4>5</vt:i4>
      </vt:variant>
      <vt:variant>
        <vt:lpwstr/>
      </vt:variant>
      <vt:variant>
        <vt:lpwstr>TImportTestcaseSpec</vt:lpwstr>
      </vt:variant>
      <vt:variant>
        <vt:i4>65544</vt:i4>
      </vt:variant>
      <vt:variant>
        <vt:i4>5484</vt:i4>
      </vt:variant>
      <vt:variant>
        <vt:i4>0</vt:i4>
      </vt:variant>
      <vt:variant>
        <vt:i4>5</vt:i4>
      </vt:variant>
      <vt:variant>
        <vt:lpwstr/>
      </vt:variant>
      <vt:variant>
        <vt:lpwstr>TImportConstSpec</vt:lpwstr>
      </vt:variant>
      <vt:variant>
        <vt:i4>8126563</vt:i4>
      </vt:variant>
      <vt:variant>
        <vt:i4>5481</vt:i4>
      </vt:variant>
      <vt:variant>
        <vt:i4>0</vt:i4>
      </vt:variant>
      <vt:variant>
        <vt:i4>5</vt:i4>
      </vt:variant>
      <vt:variant>
        <vt:lpwstr/>
      </vt:variant>
      <vt:variant>
        <vt:lpwstr>TImportTemplateSpec</vt:lpwstr>
      </vt:variant>
      <vt:variant>
        <vt:i4>8257645</vt:i4>
      </vt:variant>
      <vt:variant>
        <vt:i4>5478</vt:i4>
      </vt:variant>
      <vt:variant>
        <vt:i4>0</vt:i4>
      </vt:variant>
      <vt:variant>
        <vt:i4>5</vt:i4>
      </vt:variant>
      <vt:variant>
        <vt:lpwstr/>
      </vt:variant>
      <vt:variant>
        <vt:lpwstr>TImportTypeDefSpec</vt:lpwstr>
      </vt:variant>
      <vt:variant>
        <vt:i4>19</vt:i4>
      </vt:variant>
      <vt:variant>
        <vt:i4>5475</vt:i4>
      </vt:variant>
      <vt:variant>
        <vt:i4>0</vt:i4>
      </vt:variant>
      <vt:variant>
        <vt:i4>5</vt:i4>
      </vt:variant>
      <vt:variant>
        <vt:lpwstr/>
      </vt:variant>
      <vt:variant>
        <vt:lpwstr>TImportGroupSpec</vt:lpwstr>
      </vt:variant>
      <vt:variant>
        <vt:i4>8323192</vt:i4>
      </vt:variant>
      <vt:variant>
        <vt:i4>5469</vt:i4>
      </vt:variant>
      <vt:variant>
        <vt:i4>0</vt:i4>
      </vt:variant>
      <vt:variant>
        <vt:i4>5</vt:i4>
      </vt:variant>
      <vt:variant>
        <vt:lpwstr/>
      </vt:variant>
      <vt:variant>
        <vt:lpwstr>TSemiColon</vt:lpwstr>
      </vt:variant>
      <vt:variant>
        <vt:i4>7995501</vt:i4>
      </vt:variant>
      <vt:variant>
        <vt:i4>5466</vt:i4>
      </vt:variant>
      <vt:variant>
        <vt:i4>0</vt:i4>
      </vt:variant>
      <vt:variant>
        <vt:i4>5</vt:i4>
      </vt:variant>
      <vt:variant>
        <vt:lpwstr/>
      </vt:variant>
      <vt:variant>
        <vt:lpwstr>TImportElement</vt:lpwstr>
      </vt:variant>
      <vt:variant>
        <vt:i4>393231</vt:i4>
      </vt:variant>
      <vt:variant>
        <vt:i4>5460</vt:i4>
      </vt:variant>
      <vt:variant>
        <vt:i4>0</vt:i4>
      </vt:variant>
      <vt:variant>
        <vt:i4>5</vt:i4>
      </vt:variant>
      <vt:variant>
        <vt:lpwstr/>
      </vt:variant>
      <vt:variant>
        <vt:lpwstr>TIdentifierListOrAll</vt:lpwstr>
      </vt:variant>
      <vt:variant>
        <vt:i4>458775</vt:i4>
      </vt:variant>
      <vt:variant>
        <vt:i4>5457</vt:i4>
      </vt:variant>
      <vt:variant>
        <vt:i4>0</vt:i4>
      </vt:variant>
      <vt:variant>
        <vt:i4>5</vt:i4>
      </vt:variant>
      <vt:variant>
        <vt:lpwstr/>
      </vt:variant>
      <vt:variant>
        <vt:lpwstr>TModuleParKeyword</vt:lpwstr>
      </vt:variant>
      <vt:variant>
        <vt:i4>393231</vt:i4>
      </vt:variant>
      <vt:variant>
        <vt:i4>5451</vt:i4>
      </vt:variant>
      <vt:variant>
        <vt:i4>0</vt:i4>
      </vt:variant>
      <vt:variant>
        <vt:i4>5</vt:i4>
      </vt:variant>
      <vt:variant>
        <vt:lpwstr/>
      </vt:variant>
      <vt:variant>
        <vt:lpwstr>TIdentifierListOrAll</vt:lpwstr>
      </vt:variant>
      <vt:variant>
        <vt:i4>327688</vt:i4>
      </vt:variant>
      <vt:variant>
        <vt:i4>5448</vt:i4>
      </vt:variant>
      <vt:variant>
        <vt:i4>0</vt:i4>
      </vt:variant>
      <vt:variant>
        <vt:i4>5</vt:i4>
      </vt:variant>
      <vt:variant>
        <vt:lpwstr/>
      </vt:variant>
      <vt:variant>
        <vt:lpwstr>TSignatureKeyword</vt:lpwstr>
      </vt:variant>
      <vt:variant>
        <vt:i4>393231</vt:i4>
      </vt:variant>
      <vt:variant>
        <vt:i4>5442</vt:i4>
      </vt:variant>
      <vt:variant>
        <vt:i4>0</vt:i4>
      </vt:variant>
      <vt:variant>
        <vt:i4>5</vt:i4>
      </vt:variant>
      <vt:variant>
        <vt:lpwstr/>
      </vt:variant>
      <vt:variant>
        <vt:lpwstr>TIdentifierListOrAll</vt:lpwstr>
      </vt:variant>
      <vt:variant>
        <vt:i4>655365</vt:i4>
      </vt:variant>
      <vt:variant>
        <vt:i4>5439</vt:i4>
      </vt:variant>
      <vt:variant>
        <vt:i4>0</vt:i4>
      </vt:variant>
      <vt:variant>
        <vt:i4>5</vt:i4>
      </vt:variant>
      <vt:variant>
        <vt:lpwstr/>
      </vt:variant>
      <vt:variant>
        <vt:lpwstr>TFunctionKeyword</vt:lpwstr>
      </vt:variant>
      <vt:variant>
        <vt:i4>393231</vt:i4>
      </vt:variant>
      <vt:variant>
        <vt:i4>5433</vt:i4>
      </vt:variant>
      <vt:variant>
        <vt:i4>0</vt:i4>
      </vt:variant>
      <vt:variant>
        <vt:i4>5</vt:i4>
      </vt:variant>
      <vt:variant>
        <vt:lpwstr/>
      </vt:variant>
      <vt:variant>
        <vt:lpwstr>TIdentifierListOrAll</vt:lpwstr>
      </vt:variant>
      <vt:variant>
        <vt:i4>7405683</vt:i4>
      </vt:variant>
      <vt:variant>
        <vt:i4>5430</vt:i4>
      </vt:variant>
      <vt:variant>
        <vt:i4>0</vt:i4>
      </vt:variant>
      <vt:variant>
        <vt:i4>5</vt:i4>
      </vt:variant>
      <vt:variant>
        <vt:lpwstr/>
      </vt:variant>
      <vt:variant>
        <vt:lpwstr>TAltstepKeyword</vt:lpwstr>
      </vt:variant>
      <vt:variant>
        <vt:i4>393231</vt:i4>
      </vt:variant>
      <vt:variant>
        <vt:i4>5424</vt:i4>
      </vt:variant>
      <vt:variant>
        <vt:i4>0</vt:i4>
      </vt:variant>
      <vt:variant>
        <vt:i4>5</vt:i4>
      </vt:variant>
      <vt:variant>
        <vt:lpwstr/>
      </vt:variant>
      <vt:variant>
        <vt:lpwstr>TIdentifierListOrAll</vt:lpwstr>
      </vt:variant>
      <vt:variant>
        <vt:i4>917505</vt:i4>
      </vt:variant>
      <vt:variant>
        <vt:i4>5421</vt:i4>
      </vt:variant>
      <vt:variant>
        <vt:i4>0</vt:i4>
      </vt:variant>
      <vt:variant>
        <vt:i4>5</vt:i4>
      </vt:variant>
      <vt:variant>
        <vt:lpwstr/>
      </vt:variant>
      <vt:variant>
        <vt:lpwstr>TTestcaseKeyword</vt:lpwstr>
      </vt:variant>
      <vt:variant>
        <vt:i4>393231</vt:i4>
      </vt:variant>
      <vt:variant>
        <vt:i4>5415</vt:i4>
      </vt:variant>
      <vt:variant>
        <vt:i4>0</vt:i4>
      </vt:variant>
      <vt:variant>
        <vt:i4>5</vt:i4>
      </vt:variant>
      <vt:variant>
        <vt:lpwstr/>
      </vt:variant>
      <vt:variant>
        <vt:lpwstr>TIdentifierListOrAll</vt:lpwstr>
      </vt:variant>
      <vt:variant>
        <vt:i4>1638421</vt:i4>
      </vt:variant>
      <vt:variant>
        <vt:i4>5412</vt:i4>
      </vt:variant>
      <vt:variant>
        <vt:i4>0</vt:i4>
      </vt:variant>
      <vt:variant>
        <vt:i4>5</vt:i4>
      </vt:variant>
      <vt:variant>
        <vt:lpwstr/>
      </vt:variant>
      <vt:variant>
        <vt:lpwstr>TConstKeyword</vt:lpwstr>
      </vt:variant>
      <vt:variant>
        <vt:i4>393231</vt:i4>
      </vt:variant>
      <vt:variant>
        <vt:i4>5406</vt:i4>
      </vt:variant>
      <vt:variant>
        <vt:i4>0</vt:i4>
      </vt:variant>
      <vt:variant>
        <vt:i4>5</vt:i4>
      </vt:variant>
      <vt:variant>
        <vt:lpwstr/>
      </vt:variant>
      <vt:variant>
        <vt:lpwstr>TIdentifierListOrAll</vt:lpwstr>
      </vt:variant>
      <vt:variant>
        <vt:i4>1572869</vt:i4>
      </vt:variant>
      <vt:variant>
        <vt:i4>5403</vt:i4>
      </vt:variant>
      <vt:variant>
        <vt:i4>0</vt:i4>
      </vt:variant>
      <vt:variant>
        <vt:i4>5</vt:i4>
      </vt:variant>
      <vt:variant>
        <vt:lpwstr/>
      </vt:variant>
      <vt:variant>
        <vt:lpwstr>TTemplateKeyword</vt:lpwstr>
      </vt:variant>
      <vt:variant>
        <vt:i4>393231</vt:i4>
      </vt:variant>
      <vt:variant>
        <vt:i4>5397</vt:i4>
      </vt:variant>
      <vt:variant>
        <vt:i4>0</vt:i4>
      </vt:variant>
      <vt:variant>
        <vt:i4>5</vt:i4>
      </vt:variant>
      <vt:variant>
        <vt:lpwstr/>
      </vt:variant>
      <vt:variant>
        <vt:lpwstr>TIdentifierListOrAll</vt:lpwstr>
      </vt:variant>
      <vt:variant>
        <vt:i4>6684784</vt:i4>
      </vt:variant>
      <vt:variant>
        <vt:i4>5394</vt:i4>
      </vt:variant>
      <vt:variant>
        <vt:i4>0</vt:i4>
      </vt:variant>
      <vt:variant>
        <vt:i4>5</vt:i4>
      </vt:variant>
      <vt:variant>
        <vt:lpwstr/>
      </vt:variant>
      <vt:variant>
        <vt:lpwstr>TTypeDefKeyword</vt:lpwstr>
      </vt:variant>
      <vt:variant>
        <vt:i4>7143525</vt:i4>
      </vt:variant>
      <vt:variant>
        <vt:i4>5388</vt:i4>
      </vt:variant>
      <vt:variant>
        <vt:i4>0</vt:i4>
      </vt:variant>
      <vt:variant>
        <vt:i4>5</vt:i4>
      </vt:variant>
      <vt:variant>
        <vt:lpwstr/>
      </vt:variant>
      <vt:variant>
        <vt:lpwstr>TAllKeyword</vt:lpwstr>
      </vt:variant>
      <vt:variant>
        <vt:i4>6553701</vt:i4>
      </vt:variant>
      <vt:variant>
        <vt:i4>5385</vt:i4>
      </vt:variant>
      <vt:variant>
        <vt:i4>0</vt:i4>
      </vt:variant>
      <vt:variant>
        <vt:i4>5</vt:i4>
      </vt:variant>
      <vt:variant>
        <vt:lpwstr/>
      </vt:variant>
      <vt:variant>
        <vt:lpwstr>TIdentifierList</vt:lpwstr>
      </vt:variant>
      <vt:variant>
        <vt:i4>7143525</vt:i4>
      </vt:variant>
      <vt:variant>
        <vt:i4>5379</vt:i4>
      </vt:variant>
      <vt:variant>
        <vt:i4>0</vt:i4>
      </vt:variant>
      <vt:variant>
        <vt:i4>5</vt:i4>
      </vt:variant>
      <vt:variant>
        <vt:lpwstr/>
      </vt:variant>
      <vt:variant>
        <vt:lpwstr>TAllKeyword</vt:lpwstr>
      </vt:variant>
      <vt:variant>
        <vt:i4>1114122</vt:i4>
      </vt:variant>
      <vt:variant>
        <vt:i4>5376</vt:i4>
      </vt:variant>
      <vt:variant>
        <vt:i4>0</vt:i4>
      </vt:variant>
      <vt:variant>
        <vt:i4>5</vt:i4>
      </vt:variant>
      <vt:variant>
        <vt:lpwstr/>
      </vt:variant>
      <vt:variant>
        <vt:lpwstr>TQualifiedIdentifierList</vt:lpwstr>
      </vt:variant>
      <vt:variant>
        <vt:i4>1572878</vt:i4>
      </vt:variant>
      <vt:variant>
        <vt:i4>5373</vt:i4>
      </vt:variant>
      <vt:variant>
        <vt:i4>0</vt:i4>
      </vt:variant>
      <vt:variant>
        <vt:i4>5</vt:i4>
      </vt:variant>
      <vt:variant>
        <vt:lpwstr/>
      </vt:variant>
      <vt:variant>
        <vt:lpwstr>TGroupKeyword</vt:lpwstr>
      </vt:variant>
      <vt:variant>
        <vt:i4>131093</vt:i4>
      </vt:variant>
      <vt:variant>
        <vt:i4>5367</vt:i4>
      </vt:variant>
      <vt:variant>
        <vt:i4>0</vt:i4>
      </vt:variant>
      <vt:variant>
        <vt:i4>5</vt:i4>
      </vt:variant>
      <vt:variant>
        <vt:lpwstr/>
      </vt:variant>
      <vt:variant>
        <vt:lpwstr>TExceptModuleParSpec</vt:lpwstr>
      </vt:variant>
      <vt:variant>
        <vt:i4>10</vt:i4>
      </vt:variant>
      <vt:variant>
        <vt:i4>5364</vt:i4>
      </vt:variant>
      <vt:variant>
        <vt:i4>0</vt:i4>
      </vt:variant>
      <vt:variant>
        <vt:i4>5</vt:i4>
      </vt:variant>
      <vt:variant>
        <vt:lpwstr/>
      </vt:variant>
      <vt:variant>
        <vt:lpwstr>TExceptSignatureSpec</vt:lpwstr>
      </vt:variant>
      <vt:variant>
        <vt:i4>7536764</vt:i4>
      </vt:variant>
      <vt:variant>
        <vt:i4>5361</vt:i4>
      </vt:variant>
      <vt:variant>
        <vt:i4>0</vt:i4>
      </vt:variant>
      <vt:variant>
        <vt:i4>5</vt:i4>
      </vt:variant>
      <vt:variant>
        <vt:lpwstr/>
      </vt:variant>
      <vt:variant>
        <vt:lpwstr>TExceptFunctionSpec</vt:lpwstr>
      </vt:variant>
      <vt:variant>
        <vt:i4>7602289</vt:i4>
      </vt:variant>
      <vt:variant>
        <vt:i4>5358</vt:i4>
      </vt:variant>
      <vt:variant>
        <vt:i4>0</vt:i4>
      </vt:variant>
      <vt:variant>
        <vt:i4>5</vt:i4>
      </vt:variant>
      <vt:variant>
        <vt:lpwstr/>
      </vt:variant>
      <vt:variant>
        <vt:lpwstr>TExceptAltstepSpec</vt:lpwstr>
      </vt:variant>
      <vt:variant>
        <vt:i4>7798904</vt:i4>
      </vt:variant>
      <vt:variant>
        <vt:i4>5355</vt:i4>
      </vt:variant>
      <vt:variant>
        <vt:i4>0</vt:i4>
      </vt:variant>
      <vt:variant>
        <vt:i4>5</vt:i4>
      </vt:variant>
      <vt:variant>
        <vt:lpwstr/>
      </vt:variant>
      <vt:variant>
        <vt:lpwstr>TExceptTestcaseSpec</vt:lpwstr>
      </vt:variant>
      <vt:variant>
        <vt:i4>1835031</vt:i4>
      </vt:variant>
      <vt:variant>
        <vt:i4>5352</vt:i4>
      </vt:variant>
      <vt:variant>
        <vt:i4>0</vt:i4>
      </vt:variant>
      <vt:variant>
        <vt:i4>5</vt:i4>
      </vt:variant>
      <vt:variant>
        <vt:lpwstr/>
      </vt:variant>
      <vt:variant>
        <vt:lpwstr>TExceptConstSpec</vt:lpwstr>
      </vt:variant>
      <vt:variant>
        <vt:i4>6357116</vt:i4>
      </vt:variant>
      <vt:variant>
        <vt:i4>5349</vt:i4>
      </vt:variant>
      <vt:variant>
        <vt:i4>0</vt:i4>
      </vt:variant>
      <vt:variant>
        <vt:i4>5</vt:i4>
      </vt:variant>
      <vt:variant>
        <vt:lpwstr/>
      </vt:variant>
      <vt:variant>
        <vt:lpwstr>TExceptTemplateSpec</vt:lpwstr>
      </vt:variant>
      <vt:variant>
        <vt:i4>6488178</vt:i4>
      </vt:variant>
      <vt:variant>
        <vt:i4>5346</vt:i4>
      </vt:variant>
      <vt:variant>
        <vt:i4>0</vt:i4>
      </vt:variant>
      <vt:variant>
        <vt:i4>5</vt:i4>
      </vt:variant>
      <vt:variant>
        <vt:lpwstr/>
      </vt:variant>
      <vt:variant>
        <vt:lpwstr>TExceptTypeDefSpec</vt:lpwstr>
      </vt:variant>
      <vt:variant>
        <vt:i4>1900556</vt:i4>
      </vt:variant>
      <vt:variant>
        <vt:i4>5343</vt:i4>
      </vt:variant>
      <vt:variant>
        <vt:i4>0</vt:i4>
      </vt:variant>
      <vt:variant>
        <vt:i4>5</vt:i4>
      </vt:variant>
      <vt:variant>
        <vt:lpwstr/>
      </vt:variant>
      <vt:variant>
        <vt:lpwstr>TExceptGroupSpec</vt:lpwstr>
      </vt:variant>
      <vt:variant>
        <vt:i4>8323192</vt:i4>
      </vt:variant>
      <vt:variant>
        <vt:i4>5337</vt:i4>
      </vt:variant>
      <vt:variant>
        <vt:i4>0</vt:i4>
      </vt:variant>
      <vt:variant>
        <vt:i4>5</vt:i4>
      </vt:variant>
      <vt:variant>
        <vt:lpwstr/>
      </vt:variant>
      <vt:variant>
        <vt:lpwstr>TSemiColon</vt:lpwstr>
      </vt:variant>
      <vt:variant>
        <vt:i4>6750322</vt:i4>
      </vt:variant>
      <vt:variant>
        <vt:i4>5334</vt:i4>
      </vt:variant>
      <vt:variant>
        <vt:i4>0</vt:i4>
      </vt:variant>
      <vt:variant>
        <vt:i4>5</vt:i4>
      </vt:variant>
      <vt:variant>
        <vt:lpwstr/>
      </vt:variant>
      <vt:variant>
        <vt:lpwstr>TExceptElement</vt:lpwstr>
      </vt:variant>
      <vt:variant>
        <vt:i4>6291565</vt:i4>
      </vt:variant>
      <vt:variant>
        <vt:i4>5325</vt:i4>
      </vt:variant>
      <vt:variant>
        <vt:i4>0</vt:i4>
      </vt:variant>
      <vt:variant>
        <vt:i4>5</vt:i4>
      </vt:variant>
      <vt:variant>
        <vt:lpwstr/>
      </vt:variant>
      <vt:variant>
        <vt:lpwstr>TExceptSpec</vt:lpwstr>
      </vt:variant>
      <vt:variant>
        <vt:i4>7274621</vt:i4>
      </vt:variant>
      <vt:variant>
        <vt:i4>5322</vt:i4>
      </vt:variant>
      <vt:variant>
        <vt:i4>0</vt:i4>
      </vt:variant>
      <vt:variant>
        <vt:i4>5</vt:i4>
      </vt:variant>
      <vt:variant>
        <vt:lpwstr/>
      </vt:variant>
      <vt:variant>
        <vt:lpwstr>TExceptKeyword</vt:lpwstr>
      </vt:variant>
      <vt:variant>
        <vt:i4>6291577</vt:i4>
      </vt:variant>
      <vt:variant>
        <vt:i4>5316</vt:i4>
      </vt:variant>
      <vt:variant>
        <vt:i4>0</vt:i4>
      </vt:variant>
      <vt:variant>
        <vt:i4>5</vt:i4>
      </vt:variant>
      <vt:variant>
        <vt:lpwstr/>
      </vt:variant>
      <vt:variant>
        <vt:lpwstr>TExceptsDef</vt:lpwstr>
      </vt:variant>
      <vt:variant>
        <vt:i4>7143525</vt:i4>
      </vt:variant>
      <vt:variant>
        <vt:i4>5313</vt:i4>
      </vt:variant>
      <vt:variant>
        <vt:i4>0</vt:i4>
      </vt:variant>
      <vt:variant>
        <vt:i4>5</vt:i4>
      </vt:variant>
      <vt:variant>
        <vt:lpwstr/>
      </vt:variant>
      <vt:variant>
        <vt:lpwstr>TAllKeyword</vt:lpwstr>
      </vt:variant>
      <vt:variant>
        <vt:i4>8192114</vt:i4>
      </vt:variant>
      <vt:variant>
        <vt:i4>5304</vt:i4>
      </vt:variant>
      <vt:variant>
        <vt:i4>0</vt:i4>
      </vt:variant>
      <vt:variant>
        <vt:i4>5</vt:i4>
      </vt:variant>
      <vt:variant>
        <vt:lpwstr/>
      </vt:variant>
      <vt:variant>
        <vt:lpwstr>TImportSpec</vt:lpwstr>
      </vt:variant>
      <vt:variant>
        <vt:i4>6619245</vt:i4>
      </vt:variant>
      <vt:variant>
        <vt:i4>5301</vt:i4>
      </vt:variant>
      <vt:variant>
        <vt:i4>0</vt:i4>
      </vt:variant>
      <vt:variant>
        <vt:i4>5</vt:i4>
      </vt:variant>
      <vt:variant>
        <vt:lpwstr/>
      </vt:variant>
      <vt:variant>
        <vt:lpwstr>TAllWithExcepts</vt:lpwstr>
      </vt:variant>
      <vt:variant>
        <vt:i4>7602285</vt:i4>
      </vt:variant>
      <vt:variant>
        <vt:i4>5298</vt:i4>
      </vt:variant>
      <vt:variant>
        <vt:i4>0</vt:i4>
      </vt:variant>
      <vt:variant>
        <vt:i4>5</vt:i4>
      </vt:variant>
      <vt:variant>
        <vt:lpwstr/>
      </vt:variant>
      <vt:variant>
        <vt:lpwstr>TImportFromSpec</vt:lpwstr>
      </vt:variant>
      <vt:variant>
        <vt:i4>7471202</vt:i4>
      </vt:variant>
      <vt:variant>
        <vt:i4>5295</vt:i4>
      </vt:variant>
      <vt:variant>
        <vt:i4>0</vt:i4>
      </vt:variant>
      <vt:variant>
        <vt:i4>5</vt:i4>
      </vt:variant>
      <vt:variant>
        <vt:lpwstr/>
      </vt:variant>
      <vt:variant>
        <vt:lpwstr>TImportKeyword</vt:lpwstr>
      </vt:variant>
      <vt:variant>
        <vt:i4>7864417</vt:i4>
      </vt:variant>
      <vt:variant>
        <vt:i4>5289</vt:i4>
      </vt:variant>
      <vt:variant>
        <vt:i4>0</vt:i4>
      </vt:variant>
      <vt:variant>
        <vt:i4>5</vt:i4>
      </vt:variant>
      <vt:variant>
        <vt:lpwstr/>
      </vt:variant>
      <vt:variant>
        <vt:lpwstr>TFunctionActualParList</vt:lpwstr>
      </vt:variant>
      <vt:variant>
        <vt:i4>6357091</vt:i4>
      </vt:variant>
      <vt:variant>
        <vt:i4>5286</vt:i4>
      </vt:variant>
      <vt:variant>
        <vt:i4>0</vt:i4>
      </vt:variant>
      <vt:variant>
        <vt:i4>5</vt:i4>
      </vt:variant>
      <vt:variant>
        <vt:lpwstr/>
      </vt:variant>
      <vt:variant>
        <vt:lpwstr>TExtendedIdentifier</vt:lpwstr>
      </vt:variant>
      <vt:variant>
        <vt:i4>196608</vt:i4>
      </vt:variant>
      <vt:variant>
        <vt:i4>5280</vt:i4>
      </vt:variant>
      <vt:variant>
        <vt:i4>0</vt:i4>
      </vt:variant>
      <vt:variant>
        <vt:i4>5</vt:i4>
      </vt:variant>
      <vt:variant>
        <vt:lpwstr/>
      </vt:variant>
      <vt:variant>
        <vt:lpwstr>TTemplateDef</vt:lpwstr>
      </vt:variant>
      <vt:variant>
        <vt:i4>1835020</vt:i4>
      </vt:variant>
      <vt:variant>
        <vt:i4>5277</vt:i4>
      </vt:variant>
      <vt:variant>
        <vt:i4>0</vt:i4>
      </vt:variant>
      <vt:variant>
        <vt:i4>5</vt:i4>
      </vt:variant>
      <vt:variant>
        <vt:lpwstr/>
      </vt:variant>
      <vt:variant>
        <vt:lpwstr>TConstDef</vt:lpwstr>
      </vt:variant>
      <vt:variant>
        <vt:i4>7995488</vt:i4>
      </vt:variant>
      <vt:variant>
        <vt:i4>5274</vt:i4>
      </vt:variant>
      <vt:variant>
        <vt:i4>0</vt:i4>
      </vt:variant>
      <vt:variant>
        <vt:i4>5</vt:i4>
      </vt:variant>
      <vt:variant>
        <vt:lpwstr/>
      </vt:variant>
      <vt:variant>
        <vt:lpwstr>TTimerInstance</vt:lpwstr>
      </vt:variant>
      <vt:variant>
        <vt:i4>1376269</vt:i4>
      </vt:variant>
      <vt:variant>
        <vt:i4>5271</vt:i4>
      </vt:variant>
      <vt:variant>
        <vt:i4>0</vt:i4>
      </vt:variant>
      <vt:variant>
        <vt:i4>5</vt:i4>
      </vt:variant>
      <vt:variant>
        <vt:lpwstr/>
      </vt:variant>
      <vt:variant>
        <vt:lpwstr>TVarInstance</vt:lpwstr>
      </vt:variant>
      <vt:variant>
        <vt:i4>8323192</vt:i4>
      </vt:variant>
      <vt:variant>
        <vt:i4>5265</vt:i4>
      </vt:variant>
      <vt:variant>
        <vt:i4>0</vt:i4>
      </vt:variant>
      <vt:variant>
        <vt:i4>5</vt:i4>
      </vt:variant>
      <vt:variant>
        <vt:lpwstr/>
      </vt:variant>
      <vt:variant>
        <vt:lpwstr>TSemiColon</vt:lpwstr>
      </vt:variant>
      <vt:variant>
        <vt:i4>6619254</vt:i4>
      </vt:variant>
      <vt:variant>
        <vt:i4>5262</vt:i4>
      </vt:variant>
      <vt:variant>
        <vt:i4>0</vt:i4>
      </vt:variant>
      <vt:variant>
        <vt:i4>5</vt:i4>
      </vt:variant>
      <vt:variant>
        <vt:lpwstr/>
      </vt:variant>
      <vt:variant>
        <vt:lpwstr>TWithStatement</vt:lpwstr>
      </vt:variant>
      <vt:variant>
        <vt:i4>1900552</vt:i4>
      </vt:variant>
      <vt:variant>
        <vt:i4>5259</vt:i4>
      </vt:variant>
      <vt:variant>
        <vt:i4>0</vt:i4>
      </vt:variant>
      <vt:variant>
        <vt:i4>5</vt:i4>
      </vt:variant>
      <vt:variant>
        <vt:lpwstr/>
      </vt:variant>
      <vt:variant>
        <vt:lpwstr>TAltstepLocalDef</vt:lpwstr>
      </vt:variant>
      <vt:variant>
        <vt:i4>851987</vt:i4>
      </vt:variant>
      <vt:variant>
        <vt:i4>5250</vt:i4>
      </vt:variant>
      <vt:variant>
        <vt:i4>0</vt:i4>
      </vt:variant>
      <vt:variant>
        <vt:i4>5</vt:i4>
      </vt:variant>
      <vt:variant>
        <vt:lpwstr/>
      </vt:variant>
      <vt:variant>
        <vt:lpwstr>TAltGuardList</vt:lpwstr>
      </vt:variant>
      <vt:variant>
        <vt:i4>23</vt:i4>
      </vt:variant>
      <vt:variant>
        <vt:i4>5247</vt:i4>
      </vt:variant>
      <vt:variant>
        <vt:i4>0</vt:i4>
      </vt:variant>
      <vt:variant>
        <vt:i4>5</vt:i4>
      </vt:variant>
      <vt:variant>
        <vt:lpwstr/>
      </vt:variant>
      <vt:variant>
        <vt:lpwstr>TAltstepLocalDefList</vt:lpwstr>
      </vt:variant>
      <vt:variant>
        <vt:i4>6619244</vt:i4>
      </vt:variant>
      <vt:variant>
        <vt:i4>5244</vt:i4>
      </vt:variant>
      <vt:variant>
        <vt:i4>0</vt:i4>
      </vt:variant>
      <vt:variant>
        <vt:i4>5</vt:i4>
      </vt:variant>
      <vt:variant>
        <vt:lpwstr/>
      </vt:variant>
      <vt:variant>
        <vt:lpwstr>TRunsOnSpec</vt:lpwstr>
      </vt:variant>
      <vt:variant>
        <vt:i4>7929973</vt:i4>
      </vt:variant>
      <vt:variant>
        <vt:i4>5241</vt:i4>
      </vt:variant>
      <vt:variant>
        <vt:i4>0</vt:i4>
      </vt:variant>
      <vt:variant>
        <vt:i4>5</vt:i4>
      </vt:variant>
      <vt:variant>
        <vt:lpwstr/>
      </vt:variant>
      <vt:variant>
        <vt:lpwstr>TFunctionFormalParList</vt:lpwstr>
      </vt:variant>
      <vt:variant>
        <vt:i4>8061054</vt:i4>
      </vt:variant>
      <vt:variant>
        <vt:i4>5238</vt:i4>
      </vt:variant>
      <vt:variant>
        <vt:i4>0</vt:i4>
      </vt:variant>
      <vt:variant>
        <vt:i4>5</vt:i4>
      </vt:variant>
      <vt:variant>
        <vt:lpwstr/>
      </vt:variant>
      <vt:variant>
        <vt:lpwstr>TIdentifier</vt:lpwstr>
      </vt:variant>
      <vt:variant>
        <vt:i4>7405683</vt:i4>
      </vt:variant>
      <vt:variant>
        <vt:i4>5235</vt:i4>
      </vt:variant>
      <vt:variant>
        <vt:i4>0</vt:i4>
      </vt:variant>
      <vt:variant>
        <vt:i4>5</vt:i4>
      </vt:variant>
      <vt:variant>
        <vt:lpwstr/>
      </vt:variant>
      <vt:variant>
        <vt:lpwstr>TAltstepKeyword</vt:lpwstr>
      </vt:variant>
      <vt:variant>
        <vt:i4>7274597</vt:i4>
      </vt:variant>
      <vt:variant>
        <vt:i4>5229</vt:i4>
      </vt:variant>
      <vt:variant>
        <vt:i4>0</vt:i4>
      </vt:variant>
      <vt:variant>
        <vt:i4>5</vt:i4>
      </vt:variant>
      <vt:variant>
        <vt:lpwstr/>
      </vt:variant>
      <vt:variant>
        <vt:lpwstr>TTemplateInstanceAssignment</vt:lpwstr>
      </vt:variant>
      <vt:variant>
        <vt:i4>7274597</vt:i4>
      </vt:variant>
      <vt:variant>
        <vt:i4>5226</vt:i4>
      </vt:variant>
      <vt:variant>
        <vt:i4>0</vt:i4>
      </vt:variant>
      <vt:variant>
        <vt:i4>5</vt:i4>
      </vt:variant>
      <vt:variant>
        <vt:lpwstr/>
      </vt:variant>
      <vt:variant>
        <vt:lpwstr>TTemplateInstanceAssignment</vt:lpwstr>
      </vt:variant>
      <vt:variant>
        <vt:i4>7274607</vt:i4>
      </vt:variant>
      <vt:variant>
        <vt:i4>5223</vt:i4>
      </vt:variant>
      <vt:variant>
        <vt:i4>0</vt:i4>
      </vt:variant>
      <vt:variant>
        <vt:i4>5</vt:i4>
      </vt:variant>
      <vt:variant>
        <vt:lpwstr/>
      </vt:variant>
      <vt:variant>
        <vt:lpwstr>TTemplateInstanceActualPar</vt:lpwstr>
      </vt:variant>
      <vt:variant>
        <vt:i4>7274607</vt:i4>
      </vt:variant>
      <vt:variant>
        <vt:i4>5220</vt:i4>
      </vt:variant>
      <vt:variant>
        <vt:i4>0</vt:i4>
      </vt:variant>
      <vt:variant>
        <vt:i4>5</vt:i4>
      </vt:variant>
      <vt:variant>
        <vt:lpwstr/>
      </vt:variant>
      <vt:variant>
        <vt:lpwstr>TTemplateInstanceActualPar</vt:lpwstr>
      </vt:variant>
      <vt:variant>
        <vt:i4>1900559</vt:i4>
      </vt:variant>
      <vt:variant>
        <vt:i4>5211</vt:i4>
      </vt:variant>
      <vt:variant>
        <vt:i4>0</vt:i4>
      </vt:variant>
      <vt:variant>
        <vt:i4>5</vt:i4>
      </vt:variant>
      <vt:variant>
        <vt:lpwstr/>
      </vt:variant>
      <vt:variant>
        <vt:lpwstr>TSingleExpression</vt:lpwstr>
      </vt:variant>
      <vt:variant>
        <vt:i4>7340136</vt:i4>
      </vt:variant>
      <vt:variant>
        <vt:i4>5208</vt:i4>
      </vt:variant>
      <vt:variant>
        <vt:i4>0</vt:i4>
      </vt:variant>
      <vt:variant>
        <vt:i4>5</vt:i4>
      </vt:variant>
      <vt:variant>
        <vt:lpwstr/>
      </vt:variant>
      <vt:variant>
        <vt:lpwstr>TMinus</vt:lpwstr>
      </vt:variant>
      <vt:variant>
        <vt:i4>7077988</vt:i4>
      </vt:variant>
      <vt:variant>
        <vt:i4>5205</vt:i4>
      </vt:variant>
      <vt:variant>
        <vt:i4>0</vt:i4>
      </vt:variant>
      <vt:variant>
        <vt:i4>5</vt:i4>
      </vt:variant>
      <vt:variant>
        <vt:lpwstr/>
      </vt:variant>
      <vt:variant>
        <vt:lpwstr>TExpression</vt:lpwstr>
      </vt:variant>
      <vt:variant>
        <vt:i4>8126565</vt:i4>
      </vt:variant>
      <vt:variant>
        <vt:i4>5202</vt:i4>
      </vt:variant>
      <vt:variant>
        <vt:i4>0</vt:i4>
      </vt:variant>
      <vt:variant>
        <vt:i4>5</vt:i4>
      </vt:variant>
      <vt:variant>
        <vt:lpwstr/>
      </vt:variant>
      <vt:variant>
        <vt:lpwstr>TTestcaseActualParList</vt:lpwstr>
      </vt:variant>
      <vt:variant>
        <vt:i4>6357091</vt:i4>
      </vt:variant>
      <vt:variant>
        <vt:i4>5199</vt:i4>
      </vt:variant>
      <vt:variant>
        <vt:i4>0</vt:i4>
      </vt:variant>
      <vt:variant>
        <vt:i4>5</vt:i4>
      </vt:variant>
      <vt:variant>
        <vt:lpwstr/>
      </vt:variant>
      <vt:variant>
        <vt:lpwstr>TExtendedIdentifier</vt:lpwstr>
      </vt:variant>
      <vt:variant>
        <vt:i4>7340134</vt:i4>
      </vt:variant>
      <vt:variant>
        <vt:i4>5196</vt:i4>
      </vt:variant>
      <vt:variant>
        <vt:i4>0</vt:i4>
      </vt:variant>
      <vt:variant>
        <vt:i4>5</vt:i4>
      </vt:variant>
      <vt:variant>
        <vt:lpwstr/>
      </vt:variant>
      <vt:variant>
        <vt:lpwstr>TExecuteKeyword</vt:lpwstr>
      </vt:variant>
      <vt:variant>
        <vt:i4>7077999</vt:i4>
      </vt:variant>
      <vt:variant>
        <vt:i4>5187</vt:i4>
      </vt:variant>
      <vt:variant>
        <vt:i4>0</vt:i4>
      </vt:variant>
      <vt:variant>
        <vt:i4>5</vt:i4>
      </vt:variant>
      <vt:variant>
        <vt:lpwstr/>
      </vt:variant>
      <vt:variant>
        <vt:lpwstr>TComponentType</vt:lpwstr>
      </vt:variant>
      <vt:variant>
        <vt:i4>8126580</vt:i4>
      </vt:variant>
      <vt:variant>
        <vt:i4>5184</vt:i4>
      </vt:variant>
      <vt:variant>
        <vt:i4>0</vt:i4>
      </vt:variant>
      <vt:variant>
        <vt:i4>5</vt:i4>
      </vt:variant>
      <vt:variant>
        <vt:lpwstr/>
      </vt:variant>
      <vt:variant>
        <vt:lpwstr>TSystemKeyword</vt:lpwstr>
      </vt:variant>
      <vt:variant>
        <vt:i4>7536740</vt:i4>
      </vt:variant>
      <vt:variant>
        <vt:i4>5178</vt:i4>
      </vt:variant>
      <vt:variant>
        <vt:i4>0</vt:i4>
      </vt:variant>
      <vt:variant>
        <vt:i4>5</vt:i4>
      </vt:variant>
      <vt:variant>
        <vt:lpwstr/>
      </vt:variant>
      <vt:variant>
        <vt:lpwstr>TSystemSpec</vt:lpwstr>
      </vt:variant>
      <vt:variant>
        <vt:i4>6619244</vt:i4>
      </vt:variant>
      <vt:variant>
        <vt:i4>5175</vt:i4>
      </vt:variant>
      <vt:variant>
        <vt:i4>0</vt:i4>
      </vt:variant>
      <vt:variant>
        <vt:i4>5</vt:i4>
      </vt:variant>
      <vt:variant>
        <vt:lpwstr/>
      </vt:variant>
      <vt:variant>
        <vt:lpwstr>TRunsOnSpec</vt:lpwstr>
      </vt:variant>
      <vt:variant>
        <vt:i4>6881402</vt:i4>
      </vt:variant>
      <vt:variant>
        <vt:i4>5166</vt:i4>
      </vt:variant>
      <vt:variant>
        <vt:i4>0</vt:i4>
      </vt:variant>
      <vt:variant>
        <vt:i4>5</vt:i4>
      </vt:variant>
      <vt:variant>
        <vt:lpwstr/>
      </vt:variant>
      <vt:variant>
        <vt:lpwstr>TStatementBlock</vt:lpwstr>
      </vt:variant>
      <vt:variant>
        <vt:i4>7471210</vt:i4>
      </vt:variant>
      <vt:variant>
        <vt:i4>5163</vt:i4>
      </vt:variant>
      <vt:variant>
        <vt:i4>0</vt:i4>
      </vt:variant>
      <vt:variant>
        <vt:i4>5</vt:i4>
      </vt:variant>
      <vt:variant>
        <vt:lpwstr/>
      </vt:variant>
      <vt:variant>
        <vt:lpwstr>TConfigSpec</vt:lpwstr>
      </vt:variant>
      <vt:variant>
        <vt:i4>65565</vt:i4>
      </vt:variant>
      <vt:variant>
        <vt:i4>5160</vt:i4>
      </vt:variant>
      <vt:variant>
        <vt:i4>0</vt:i4>
      </vt:variant>
      <vt:variant>
        <vt:i4>5</vt:i4>
      </vt:variant>
      <vt:variant>
        <vt:lpwstr/>
      </vt:variant>
      <vt:variant>
        <vt:lpwstr>TTemplateOrValueFormalParList</vt:lpwstr>
      </vt:variant>
      <vt:variant>
        <vt:i4>8061054</vt:i4>
      </vt:variant>
      <vt:variant>
        <vt:i4>5157</vt:i4>
      </vt:variant>
      <vt:variant>
        <vt:i4>0</vt:i4>
      </vt:variant>
      <vt:variant>
        <vt:i4>5</vt:i4>
      </vt:variant>
      <vt:variant>
        <vt:lpwstr/>
      </vt:variant>
      <vt:variant>
        <vt:lpwstr>TIdentifier</vt:lpwstr>
      </vt:variant>
      <vt:variant>
        <vt:i4>917505</vt:i4>
      </vt:variant>
      <vt:variant>
        <vt:i4>5154</vt:i4>
      </vt:variant>
      <vt:variant>
        <vt:i4>0</vt:i4>
      </vt:variant>
      <vt:variant>
        <vt:i4>5</vt:i4>
      </vt:variant>
      <vt:variant>
        <vt:lpwstr/>
      </vt:variant>
      <vt:variant>
        <vt:lpwstr>TTestcaseKeyword</vt:lpwstr>
      </vt:variant>
      <vt:variant>
        <vt:i4>6357091</vt:i4>
      </vt:variant>
      <vt:variant>
        <vt:i4>5145</vt:i4>
      </vt:variant>
      <vt:variant>
        <vt:i4>0</vt:i4>
      </vt:variant>
      <vt:variant>
        <vt:i4>5</vt:i4>
      </vt:variant>
      <vt:variant>
        <vt:lpwstr/>
      </vt:variant>
      <vt:variant>
        <vt:lpwstr>TExtendedIdentifier</vt:lpwstr>
      </vt:variant>
      <vt:variant>
        <vt:i4>1769473</vt:i4>
      </vt:variant>
      <vt:variant>
        <vt:i4>5136</vt:i4>
      </vt:variant>
      <vt:variant>
        <vt:i4>0</vt:i4>
      </vt:variant>
      <vt:variant>
        <vt:i4>5</vt:i4>
      </vt:variant>
      <vt:variant>
        <vt:lpwstr/>
      </vt:variant>
      <vt:variant>
        <vt:lpwstr>TTypeList</vt:lpwstr>
      </vt:variant>
      <vt:variant>
        <vt:i4>1114127</vt:i4>
      </vt:variant>
      <vt:variant>
        <vt:i4>5133</vt:i4>
      </vt:variant>
      <vt:variant>
        <vt:i4>0</vt:i4>
      </vt:variant>
      <vt:variant>
        <vt:i4>5</vt:i4>
      </vt:variant>
      <vt:variant>
        <vt:lpwstr/>
      </vt:variant>
      <vt:variant>
        <vt:lpwstr>TExceptionKeyword</vt:lpwstr>
      </vt:variant>
      <vt:variant>
        <vt:i4>7012478</vt:i4>
      </vt:variant>
      <vt:variant>
        <vt:i4>5127</vt:i4>
      </vt:variant>
      <vt:variant>
        <vt:i4>0</vt:i4>
      </vt:variant>
      <vt:variant>
        <vt:i4>5</vt:i4>
      </vt:variant>
      <vt:variant>
        <vt:lpwstr/>
      </vt:variant>
      <vt:variant>
        <vt:lpwstr>TFormalValuePar</vt:lpwstr>
      </vt:variant>
      <vt:variant>
        <vt:i4>7012478</vt:i4>
      </vt:variant>
      <vt:variant>
        <vt:i4>5124</vt:i4>
      </vt:variant>
      <vt:variant>
        <vt:i4>0</vt:i4>
      </vt:variant>
      <vt:variant>
        <vt:i4>5</vt:i4>
      </vt:variant>
      <vt:variant>
        <vt:lpwstr/>
      </vt:variant>
      <vt:variant>
        <vt:lpwstr>TFormalValuePar</vt:lpwstr>
      </vt:variant>
      <vt:variant>
        <vt:i4>6422628</vt:i4>
      </vt:variant>
      <vt:variant>
        <vt:i4>5115</vt:i4>
      </vt:variant>
      <vt:variant>
        <vt:i4>0</vt:i4>
      </vt:variant>
      <vt:variant>
        <vt:i4>5</vt:i4>
      </vt:variant>
      <vt:variant>
        <vt:lpwstr/>
      </vt:variant>
      <vt:variant>
        <vt:lpwstr>TExceptionSpec</vt:lpwstr>
      </vt:variant>
      <vt:variant>
        <vt:i4>6815849</vt:i4>
      </vt:variant>
      <vt:variant>
        <vt:i4>5112</vt:i4>
      </vt:variant>
      <vt:variant>
        <vt:i4>0</vt:i4>
      </vt:variant>
      <vt:variant>
        <vt:i4>5</vt:i4>
      </vt:variant>
      <vt:variant>
        <vt:lpwstr/>
      </vt:variant>
      <vt:variant>
        <vt:lpwstr>TNoBlockKeyword</vt:lpwstr>
      </vt:variant>
      <vt:variant>
        <vt:i4>7340147</vt:i4>
      </vt:variant>
      <vt:variant>
        <vt:i4>5109</vt:i4>
      </vt:variant>
      <vt:variant>
        <vt:i4>0</vt:i4>
      </vt:variant>
      <vt:variant>
        <vt:i4>5</vt:i4>
      </vt:variant>
      <vt:variant>
        <vt:lpwstr/>
      </vt:variant>
      <vt:variant>
        <vt:lpwstr>TReturnType</vt:lpwstr>
      </vt:variant>
      <vt:variant>
        <vt:i4>7667819</vt:i4>
      </vt:variant>
      <vt:variant>
        <vt:i4>5106</vt:i4>
      </vt:variant>
      <vt:variant>
        <vt:i4>0</vt:i4>
      </vt:variant>
      <vt:variant>
        <vt:i4>5</vt:i4>
      </vt:variant>
      <vt:variant>
        <vt:lpwstr/>
      </vt:variant>
      <vt:variant>
        <vt:lpwstr>TSignatureFormalParList</vt:lpwstr>
      </vt:variant>
      <vt:variant>
        <vt:i4>8061054</vt:i4>
      </vt:variant>
      <vt:variant>
        <vt:i4>5103</vt:i4>
      </vt:variant>
      <vt:variant>
        <vt:i4>0</vt:i4>
      </vt:variant>
      <vt:variant>
        <vt:i4>5</vt:i4>
      </vt:variant>
      <vt:variant>
        <vt:lpwstr/>
      </vt:variant>
      <vt:variant>
        <vt:lpwstr>TIdentifier</vt:lpwstr>
      </vt:variant>
      <vt:variant>
        <vt:i4>327688</vt:i4>
      </vt:variant>
      <vt:variant>
        <vt:i4>5100</vt:i4>
      </vt:variant>
      <vt:variant>
        <vt:i4>0</vt:i4>
      </vt:variant>
      <vt:variant>
        <vt:i4>5</vt:i4>
      </vt:variant>
      <vt:variant>
        <vt:lpwstr/>
      </vt:variant>
      <vt:variant>
        <vt:lpwstr>TSignatureKeyword</vt:lpwstr>
      </vt:variant>
      <vt:variant>
        <vt:i4>7798894</vt:i4>
      </vt:variant>
      <vt:variant>
        <vt:i4>5094</vt:i4>
      </vt:variant>
      <vt:variant>
        <vt:i4>0</vt:i4>
      </vt:variant>
      <vt:variant>
        <vt:i4>5</vt:i4>
      </vt:variant>
      <vt:variant>
        <vt:lpwstr/>
      </vt:variant>
      <vt:variant>
        <vt:lpwstr>TArrayIdentifierRef</vt:lpwstr>
      </vt:variant>
      <vt:variant>
        <vt:i4>8061054</vt:i4>
      </vt:variant>
      <vt:variant>
        <vt:i4>5091</vt:i4>
      </vt:variant>
      <vt:variant>
        <vt:i4>0</vt:i4>
      </vt:variant>
      <vt:variant>
        <vt:i4>5</vt:i4>
      </vt:variant>
      <vt:variant>
        <vt:lpwstr/>
      </vt:variant>
      <vt:variant>
        <vt:lpwstr>TIdentifier</vt:lpwstr>
      </vt:variant>
      <vt:variant>
        <vt:i4>65561</vt:i4>
      </vt:variant>
      <vt:variant>
        <vt:i4>5085</vt:i4>
      </vt:variant>
      <vt:variant>
        <vt:i4>0</vt:i4>
      </vt:variant>
      <vt:variant>
        <vt:i4>5</vt:i4>
      </vt:variant>
      <vt:variant>
        <vt:lpwstr/>
      </vt:variant>
      <vt:variant>
        <vt:lpwstr>TArrayIdentifierRefAssignment</vt:lpwstr>
      </vt:variant>
      <vt:variant>
        <vt:i4>6488174</vt:i4>
      </vt:variant>
      <vt:variant>
        <vt:i4>5082</vt:i4>
      </vt:variant>
      <vt:variant>
        <vt:i4>0</vt:i4>
      </vt:variant>
      <vt:variant>
        <vt:i4>5</vt:i4>
      </vt:variant>
      <vt:variant>
        <vt:lpwstr/>
      </vt:variant>
      <vt:variant>
        <vt:lpwstr>TComponentRefAssignment</vt:lpwstr>
      </vt:variant>
      <vt:variant>
        <vt:i4>7274597</vt:i4>
      </vt:variant>
      <vt:variant>
        <vt:i4>5079</vt:i4>
      </vt:variant>
      <vt:variant>
        <vt:i4>0</vt:i4>
      </vt:variant>
      <vt:variant>
        <vt:i4>5</vt:i4>
      </vt:variant>
      <vt:variant>
        <vt:lpwstr/>
      </vt:variant>
      <vt:variant>
        <vt:lpwstr>TTemplateInstanceAssignment</vt:lpwstr>
      </vt:variant>
      <vt:variant>
        <vt:i4>7340136</vt:i4>
      </vt:variant>
      <vt:variant>
        <vt:i4>5073</vt:i4>
      </vt:variant>
      <vt:variant>
        <vt:i4>0</vt:i4>
      </vt:variant>
      <vt:variant>
        <vt:i4>5</vt:i4>
      </vt:variant>
      <vt:variant>
        <vt:lpwstr/>
      </vt:variant>
      <vt:variant>
        <vt:lpwstr>TMinus</vt:lpwstr>
      </vt:variant>
      <vt:variant>
        <vt:i4>1376281</vt:i4>
      </vt:variant>
      <vt:variant>
        <vt:i4>5070</vt:i4>
      </vt:variant>
      <vt:variant>
        <vt:i4>0</vt:i4>
      </vt:variant>
      <vt:variant>
        <vt:i4>5</vt:i4>
      </vt:variant>
      <vt:variant>
        <vt:lpwstr/>
      </vt:variant>
      <vt:variant>
        <vt:lpwstr>TComponentRef</vt:lpwstr>
      </vt:variant>
      <vt:variant>
        <vt:i4>6946914</vt:i4>
      </vt:variant>
      <vt:variant>
        <vt:i4>5067</vt:i4>
      </vt:variant>
      <vt:variant>
        <vt:i4>0</vt:i4>
      </vt:variant>
      <vt:variant>
        <vt:i4>5</vt:i4>
      </vt:variant>
      <vt:variant>
        <vt:lpwstr/>
      </vt:variant>
      <vt:variant>
        <vt:lpwstr>TInLineTemplate</vt:lpwstr>
      </vt:variant>
      <vt:variant>
        <vt:i4>7798894</vt:i4>
      </vt:variant>
      <vt:variant>
        <vt:i4>5064</vt:i4>
      </vt:variant>
      <vt:variant>
        <vt:i4>0</vt:i4>
      </vt:variant>
      <vt:variant>
        <vt:i4>5</vt:i4>
      </vt:variant>
      <vt:variant>
        <vt:lpwstr/>
      </vt:variant>
      <vt:variant>
        <vt:lpwstr>TArrayIdentifierRef</vt:lpwstr>
      </vt:variant>
      <vt:variant>
        <vt:i4>8</vt:i4>
      </vt:variant>
      <vt:variant>
        <vt:i4>5058</vt:i4>
      </vt:variant>
      <vt:variant>
        <vt:i4>0</vt:i4>
      </vt:variant>
      <vt:variant>
        <vt:i4>5</vt:i4>
      </vt:variant>
      <vt:variant>
        <vt:lpwstr/>
      </vt:variant>
      <vt:variant>
        <vt:lpwstr>TFunctionActualParAssignment</vt:lpwstr>
      </vt:variant>
      <vt:variant>
        <vt:i4>8</vt:i4>
      </vt:variant>
      <vt:variant>
        <vt:i4>5055</vt:i4>
      </vt:variant>
      <vt:variant>
        <vt:i4>0</vt:i4>
      </vt:variant>
      <vt:variant>
        <vt:i4>5</vt:i4>
      </vt:variant>
      <vt:variant>
        <vt:lpwstr/>
      </vt:variant>
      <vt:variant>
        <vt:lpwstr>TFunctionActualParAssignment</vt:lpwstr>
      </vt:variant>
      <vt:variant>
        <vt:i4>6619262</vt:i4>
      </vt:variant>
      <vt:variant>
        <vt:i4>5052</vt:i4>
      </vt:variant>
      <vt:variant>
        <vt:i4>0</vt:i4>
      </vt:variant>
      <vt:variant>
        <vt:i4>5</vt:i4>
      </vt:variant>
      <vt:variant>
        <vt:lpwstr/>
      </vt:variant>
      <vt:variant>
        <vt:lpwstr>TFunctionActualPar</vt:lpwstr>
      </vt:variant>
      <vt:variant>
        <vt:i4>6619262</vt:i4>
      </vt:variant>
      <vt:variant>
        <vt:i4>5049</vt:i4>
      </vt:variant>
      <vt:variant>
        <vt:i4>0</vt:i4>
      </vt:variant>
      <vt:variant>
        <vt:i4>5</vt:i4>
      </vt:variant>
      <vt:variant>
        <vt:lpwstr/>
      </vt:variant>
      <vt:variant>
        <vt:lpwstr>TFunctionActualPar</vt:lpwstr>
      </vt:variant>
      <vt:variant>
        <vt:i4>8061054</vt:i4>
      </vt:variant>
      <vt:variant>
        <vt:i4>5043</vt:i4>
      </vt:variant>
      <vt:variant>
        <vt:i4>0</vt:i4>
      </vt:variant>
      <vt:variant>
        <vt:i4>5</vt:i4>
      </vt:variant>
      <vt:variant>
        <vt:lpwstr/>
      </vt:variant>
      <vt:variant>
        <vt:lpwstr>TIdentifier</vt:lpwstr>
      </vt:variant>
      <vt:variant>
        <vt:i4>1572895</vt:i4>
      </vt:variant>
      <vt:variant>
        <vt:i4>5037</vt:i4>
      </vt:variant>
      <vt:variant>
        <vt:i4>0</vt:i4>
      </vt:variant>
      <vt:variant>
        <vt:i4>5</vt:i4>
      </vt:variant>
      <vt:variant>
        <vt:lpwstr/>
      </vt:variant>
      <vt:variant>
        <vt:lpwstr>TPreDefFunctionIdentifier</vt:lpwstr>
      </vt:variant>
      <vt:variant>
        <vt:i4>8061054</vt:i4>
      </vt:variant>
      <vt:variant>
        <vt:i4>5034</vt:i4>
      </vt:variant>
      <vt:variant>
        <vt:i4>0</vt:i4>
      </vt:variant>
      <vt:variant>
        <vt:i4>5</vt:i4>
      </vt:variant>
      <vt:variant>
        <vt:lpwstr/>
      </vt:variant>
      <vt:variant>
        <vt:lpwstr>TIdentifier</vt:lpwstr>
      </vt:variant>
      <vt:variant>
        <vt:i4>1048603</vt:i4>
      </vt:variant>
      <vt:variant>
        <vt:i4>5031</vt:i4>
      </vt:variant>
      <vt:variant>
        <vt:i4>0</vt:i4>
      </vt:variant>
      <vt:variant>
        <vt:i4>5</vt:i4>
      </vt:variant>
      <vt:variant>
        <vt:lpwstr/>
      </vt:variant>
      <vt:variant>
        <vt:lpwstr>TDot</vt:lpwstr>
      </vt:variant>
      <vt:variant>
        <vt:i4>8061054</vt:i4>
      </vt:variant>
      <vt:variant>
        <vt:i4>5028</vt:i4>
      </vt:variant>
      <vt:variant>
        <vt:i4>0</vt:i4>
      </vt:variant>
      <vt:variant>
        <vt:i4>5</vt:i4>
      </vt:variant>
      <vt:variant>
        <vt:lpwstr/>
      </vt:variant>
      <vt:variant>
        <vt:lpwstr>TIdentifier</vt:lpwstr>
      </vt:variant>
      <vt:variant>
        <vt:i4>7864417</vt:i4>
      </vt:variant>
      <vt:variant>
        <vt:i4>5022</vt:i4>
      </vt:variant>
      <vt:variant>
        <vt:i4>0</vt:i4>
      </vt:variant>
      <vt:variant>
        <vt:i4>5</vt:i4>
      </vt:variant>
      <vt:variant>
        <vt:lpwstr/>
      </vt:variant>
      <vt:variant>
        <vt:lpwstr>TFunctionActualParList</vt:lpwstr>
      </vt:variant>
      <vt:variant>
        <vt:i4>458752</vt:i4>
      </vt:variant>
      <vt:variant>
        <vt:i4>5019</vt:i4>
      </vt:variant>
      <vt:variant>
        <vt:i4>0</vt:i4>
      </vt:variant>
      <vt:variant>
        <vt:i4>5</vt:i4>
      </vt:variant>
      <vt:variant>
        <vt:lpwstr/>
      </vt:variant>
      <vt:variant>
        <vt:lpwstr>TFunctionRef</vt:lpwstr>
      </vt:variant>
      <vt:variant>
        <vt:i4>8061048</vt:i4>
      </vt:variant>
      <vt:variant>
        <vt:i4>5013</vt:i4>
      </vt:variant>
      <vt:variant>
        <vt:i4>0</vt:i4>
      </vt:variant>
      <vt:variant>
        <vt:i4>5</vt:i4>
      </vt:variant>
      <vt:variant>
        <vt:lpwstr/>
      </vt:variant>
      <vt:variant>
        <vt:lpwstr>TTestcaseOperation</vt:lpwstr>
      </vt:variant>
      <vt:variant>
        <vt:i4>7798887</vt:i4>
      </vt:variant>
      <vt:variant>
        <vt:i4>5010</vt:i4>
      </vt:variant>
      <vt:variant>
        <vt:i4>0</vt:i4>
      </vt:variant>
      <vt:variant>
        <vt:i4>5</vt:i4>
      </vt:variant>
      <vt:variant>
        <vt:lpwstr/>
      </vt:variant>
      <vt:variant>
        <vt:lpwstr>TSUTStatements</vt:lpwstr>
      </vt:variant>
      <vt:variant>
        <vt:i4>1048592</vt:i4>
      </vt:variant>
      <vt:variant>
        <vt:i4>5007</vt:i4>
      </vt:variant>
      <vt:variant>
        <vt:i4>0</vt:i4>
      </vt:variant>
      <vt:variant>
        <vt:i4>5</vt:i4>
      </vt:variant>
      <vt:variant>
        <vt:lpwstr/>
      </vt:variant>
      <vt:variant>
        <vt:lpwstr>TSetLocalVerdict</vt:lpwstr>
      </vt:variant>
      <vt:variant>
        <vt:i4>1114122</vt:i4>
      </vt:variant>
      <vt:variant>
        <vt:i4>5004</vt:i4>
      </vt:variant>
      <vt:variant>
        <vt:i4>0</vt:i4>
      </vt:variant>
      <vt:variant>
        <vt:i4>5</vt:i4>
      </vt:variant>
      <vt:variant>
        <vt:lpwstr/>
      </vt:variant>
      <vt:variant>
        <vt:lpwstr>TBehaviourStatements</vt:lpwstr>
      </vt:variant>
      <vt:variant>
        <vt:i4>131098</vt:i4>
      </vt:variant>
      <vt:variant>
        <vt:i4>5001</vt:i4>
      </vt:variant>
      <vt:variant>
        <vt:i4>0</vt:i4>
      </vt:variant>
      <vt:variant>
        <vt:i4>5</vt:i4>
      </vt:variant>
      <vt:variant>
        <vt:lpwstr/>
      </vt:variant>
      <vt:variant>
        <vt:lpwstr>TBasicStatements</vt:lpwstr>
      </vt:variant>
      <vt:variant>
        <vt:i4>262150</vt:i4>
      </vt:variant>
      <vt:variant>
        <vt:i4>4998</vt:i4>
      </vt:variant>
      <vt:variant>
        <vt:i4>0</vt:i4>
      </vt:variant>
      <vt:variant>
        <vt:i4>5</vt:i4>
      </vt:variant>
      <vt:variant>
        <vt:lpwstr/>
      </vt:variant>
      <vt:variant>
        <vt:lpwstr>TCommunicationStatements</vt:lpwstr>
      </vt:variant>
      <vt:variant>
        <vt:i4>1769502</vt:i4>
      </vt:variant>
      <vt:variant>
        <vt:i4>4995</vt:i4>
      </vt:variant>
      <vt:variant>
        <vt:i4>0</vt:i4>
      </vt:variant>
      <vt:variant>
        <vt:i4>5</vt:i4>
      </vt:variant>
      <vt:variant>
        <vt:lpwstr/>
      </vt:variant>
      <vt:variant>
        <vt:lpwstr>TTimerStatements</vt:lpwstr>
      </vt:variant>
      <vt:variant>
        <vt:i4>458773</vt:i4>
      </vt:variant>
      <vt:variant>
        <vt:i4>4992</vt:i4>
      </vt:variant>
      <vt:variant>
        <vt:i4>0</vt:i4>
      </vt:variant>
      <vt:variant>
        <vt:i4>5</vt:i4>
      </vt:variant>
      <vt:variant>
        <vt:lpwstr/>
      </vt:variant>
      <vt:variant>
        <vt:lpwstr>TConfigurationStatements</vt:lpwstr>
      </vt:variant>
      <vt:variant>
        <vt:i4>196608</vt:i4>
      </vt:variant>
      <vt:variant>
        <vt:i4>4986</vt:i4>
      </vt:variant>
      <vt:variant>
        <vt:i4>0</vt:i4>
      </vt:variant>
      <vt:variant>
        <vt:i4>5</vt:i4>
      </vt:variant>
      <vt:variant>
        <vt:lpwstr/>
      </vt:variant>
      <vt:variant>
        <vt:lpwstr>TTemplateDef</vt:lpwstr>
      </vt:variant>
      <vt:variant>
        <vt:i4>1835020</vt:i4>
      </vt:variant>
      <vt:variant>
        <vt:i4>4983</vt:i4>
      </vt:variant>
      <vt:variant>
        <vt:i4>0</vt:i4>
      </vt:variant>
      <vt:variant>
        <vt:i4>5</vt:i4>
      </vt:variant>
      <vt:variant>
        <vt:lpwstr/>
      </vt:variant>
      <vt:variant>
        <vt:lpwstr>TConstDef</vt:lpwstr>
      </vt:variant>
      <vt:variant>
        <vt:i4>7995488</vt:i4>
      </vt:variant>
      <vt:variant>
        <vt:i4>4977</vt:i4>
      </vt:variant>
      <vt:variant>
        <vt:i4>0</vt:i4>
      </vt:variant>
      <vt:variant>
        <vt:i4>5</vt:i4>
      </vt:variant>
      <vt:variant>
        <vt:lpwstr/>
      </vt:variant>
      <vt:variant>
        <vt:lpwstr>TTimerInstance</vt:lpwstr>
      </vt:variant>
      <vt:variant>
        <vt:i4>1376269</vt:i4>
      </vt:variant>
      <vt:variant>
        <vt:i4>4974</vt:i4>
      </vt:variant>
      <vt:variant>
        <vt:i4>0</vt:i4>
      </vt:variant>
      <vt:variant>
        <vt:i4>5</vt:i4>
      </vt:variant>
      <vt:variant>
        <vt:lpwstr/>
      </vt:variant>
      <vt:variant>
        <vt:lpwstr>TVarInstance</vt:lpwstr>
      </vt:variant>
      <vt:variant>
        <vt:i4>8323192</vt:i4>
      </vt:variant>
      <vt:variant>
        <vt:i4>4968</vt:i4>
      </vt:variant>
      <vt:variant>
        <vt:i4>0</vt:i4>
      </vt:variant>
      <vt:variant>
        <vt:i4>5</vt:i4>
      </vt:variant>
      <vt:variant>
        <vt:lpwstr/>
      </vt:variant>
      <vt:variant>
        <vt:lpwstr>TSemiColon</vt:lpwstr>
      </vt:variant>
      <vt:variant>
        <vt:i4>7667814</vt:i4>
      </vt:variant>
      <vt:variant>
        <vt:i4>4965</vt:i4>
      </vt:variant>
      <vt:variant>
        <vt:i4>0</vt:i4>
      </vt:variant>
      <vt:variant>
        <vt:i4>5</vt:i4>
      </vt:variant>
      <vt:variant>
        <vt:lpwstr/>
      </vt:variant>
      <vt:variant>
        <vt:lpwstr>TFunctionStatement</vt:lpwstr>
      </vt:variant>
      <vt:variant>
        <vt:i4>8323192</vt:i4>
      </vt:variant>
      <vt:variant>
        <vt:i4>4959</vt:i4>
      </vt:variant>
      <vt:variant>
        <vt:i4>0</vt:i4>
      </vt:variant>
      <vt:variant>
        <vt:i4>5</vt:i4>
      </vt:variant>
      <vt:variant>
        <vt:lpwstr/>
      </vt:variant>
      <vt:variant>
        <vt:lpwstr>TSemiColon</vt:lpwstr>
      </vt:variant>
      <vt:variant>
        <vt:i4>6619254</vt:i4>
      </vt:variant>
      <vt:variant>
        <vt:i4>4956</vt:i4>
      </vt:variant>
      <vt:variant>
        <vt:i4>0</vt:i4>
      </vt:variant>
      <vt:variant>
        <vt:i4>5</vt:i4>
      </vt:variant>
      <vt:variant>
        <vt:lpwstr/>
      </vt:variant>
      <vt:variant>
        <vt:lpwstr>TWithStatement</vt:lpwstr>
      </vt:variant>
      <vt:variant>
        <vt:i4>6946929</vt:i4>
      </vt:variant>
      <vt:variant>
        <vt:i4>4953</vt:i4>
      </vt:variant>
      <vt:variant>
        <vt:i4>0</vt:i4>
      </vt:variant>
      <vt:variant>
        <vt:i4>5</vt:i4>
      </vt:variant>
      <vt:variant>
        <vt:lpwstr/>
      </vt:variant>
      <vt:variant>
        <vt:lpwstr>TFunctionLocalInst</vt:lpwstr>
      </vt:variant>
      <vt:variant>
        <vt:i4>1376271</vt:i4>
      </vt:variant>
      <vt:variant>
        <vt:i4>4950</vt:i4>
      </vt:variant>
      <vt:variant>
        <vt:i4>0</vt:i4>
      </vt:variant>
      <vt:variant>
        <vt:i4>5</vt:i4>
      </vt:variant>
      <vt:variant>
        <vt:lpwstr/>
      </vt:variant>
      <vt:variant>
        <vt:lpwstr>TFunctionLocalDef</vt:lpwstr>
      </vt:variant>
      <vt:variant>
        <vt:i4>6815865</vt:i4>
      </vt:variant>
      <vt:variant>
        <vt:i4>4944</vt:i4>
      </vt:variant>
      <vt:variant>
        <vt:i4>0</vt:i4>
      </vt:variant>
      <vt:variant>
        <vt:i4>5</vt:i4>
      </vt:variant>
      <vt:variant>
        <vt:lpwstr/>
      </vt:variant>
      <vt:variant>
        <vt:lpwstr>TFunctionStatementList</vt:lpwstr>
      </vt:variant>
      <vt:variant>
        <vt:i4>786463</vt:i4>
      </vt:variant>
      <vt:variant>
        <vt:i4>4941</vt:i4>
      </vt:variant>
      <vt:variant>
        <vt:i4>0</vt:i4>
      </vt:variant>
      <vt:variant>
        <vt:i4>5</vt:i4>
      </vt:variant>
      <vt:variant>
        <vt:lpwstr/>
      </vt:variant>
      <vt:variant>
        <vt:lpwstr>TFunctionDefList</vt:lpwstr>
      </vt:variant>
      <vt:variant>
        <vt:i4>7077999</vt:i4>
      </vt:variant>
      <vt:variant>
        <vt:i4>4926</vt:i4>
      </vt:variant>
      <vt:variant>
        <vt:i4>0</vt:i4>
      </vt:variant>
      <vt:variant>
        <vt:i4>5</vt:i4>
      </vt:variant>
      <vt:variant>
        <vt:lpwstr/>
      </vt:variant>
      <vt:variant>
        <vt:lpwstr>TComponentType</vt:lpwstr>
      </vt:variant>
      <vt:variant>
        <vt:i4>7733370</vt:i4>
      </vt:variant>
      <vt:variant>
        <vt:i4>4923</vt:i4>
      </vt:variant>
      <vt:variant>
        <vt:i4>0</vt:i4>
      </vt:variant>
      <vt:variant>
        <vt:i4>5</vt:i4>
      </vt:variant>
      <vt:variant>
        <vt:lpwstr/>
      </vt:variant>
      <vt:variant>
        <vt:lpwstr>TOnKeyword</vt:lpwstr>
      </vt:variant>
      <vt:variant>
        <vt:i4>327698</vt:i4>
      </vt:variant>
      <vt:variant>
        <vt:i4>4920</vt:i4>
      </vt:variant>
      <vt:variant>
        <vt:i4>0</vt:i4>
      </vt:variant>
      <vt:variant>
        <vt:i4>5</vt:i4>
      </vt:variant>
      <vt:variant>
        <vt:lpwstr/>
      </vt:variant>
      <vt:variant>
        <vt:lpwstr>TRunsKeyword</vt:lpwstr>
      </vt:variant>
      <vt:variant>
        <vt:i4>262157</vt:i4>
      </vt:variant>
      <vt:variant>
        <vt:i4>4911</vt:i4>
      </vt:variant>
      <vt:variant>
        <vt:i4>0</vt:i4>
      </vt:variant>
      <vt:variant>
        <vt:i4>5</vt:i4>
      </vt:variant>
      <vt:variant>
        <vt:lpwstr/>
      </vt:variant>
      <vt:variant>
        <vt:lpwstr>TType</vt:lpwstr>
      </vt:variant>
      <vt:variant>
        <vt:i4>7602280</vt:i4>
      </vt:variant>
      <vt:variant>
        <vt:i4>4908</vt:i4>
      </vt:variant>
      <vt:variant>
        <vt:i4>0</vt:i4>
      </vt:variant>
      <vt:variant>
        <vt:i4>5</vt:i4>
      </vt:variant>
      <vt:variant>
        <vt:lpwstr/>
      </vt:variant>
      <vt:variant>
        <vt:lpwstr>TRestrictedTemplate</vt:lpwstr>
      </vt:variant>
      <vt:variant>
        <vt:i4>1572869</vt:i4>
      </vt:variant>
      <vt:variant>
        <vt:i4>4905</vt:i4>
      </vt:variant>
      <vt:variant>
        <vt:i4>0</vt:i4>
      </vt:variant>
      <vt:variant>
        <vt:i4>5</vt:i4>
      </vt:variant>
      <vt:variant>
        <vt:lpwstr/>
      </vt:variant>
      <vt:variant>
        <vt:lpwstr>TTemplateKeyword</vt:lpwstr>
      </vt:variant>
      <vt:variant>
        <vt:i4>7143530</vt:i4>
      </vt:variant>
      <vt:variant>
        <vt:i4>4902</vt:i4>
      </vt:variant>
      <vt:variant>
        <vt:i4>0</vt:i4>
      </vt:variant>
      <vt:variant>
        <vt:i4>5</vt:i4>
      </vt:variant>
      <vt:variant>
        <vt:lpwstr/>
      </vt:variant>
      <vt:variant>
        <vt:lpwstr>TReturnKeyword</vt:lpwstr>
      </vt:variant>
      <vt:variant>
        <vt:i4>7667808</vt:i4>
      </vt:variant>
      <vt:variant>
        <vt:i4>4896</vt:i4>
      </vt:variant>
      <vt:variant>
        <vt:i4>0</vt:i4>
      </vt:variant>
      <vt:variant>
        <vt:i4>5</vt:i4>
      </vt:variant>
      <vt:variant>
        <vt:lpwstr/>
      </vt:variant>
      <vt:variant>
        <vt:lpwstr>TFormalPortPar</vt:lpwstr>
      </vt:variant>
      <vt:variant>
        <vt:i4>7733354</vt:i4>
      </vt:variant>
      <vt:variant>
        <vt:i4>4893</vt:i4>
      </vt:variant>
      <vt:variant>
        <vt:i4>0</vt:i4>
      </vt:variant>
      <vt:variant>
        <vt:i4>5</vt:i4>
      </vt:variant>
      <vt:variant>
        <vt:lpwstr/>
      </vt:variant>
      <vt:variant>
        <vt:lpwstr>TFormalTemplatePar</vt:lpwstr>
      </vt:variant>
      <vt:variant>
        <vt:i4>8323174</vt:i4>
      </vt:variant>
      <vt:variant>
        <vt:i4>4890</vt:i4>
      </vt:variant>
      <vt:variant>
        <vt:i4>0</vt:i4>
      </vt:variant>
      <vt:variant>
        <vt:i4>5</vt:i4>
      </vt:variant>
      <vt:variant>
        <vt:lpwstr/>
      </vt:variant>
      <vt:variant>
        <vt:lpwstr>TFormalTimerPar</vt:lpwstr>
      </vt:variant>
      <vt:variant>
        <vt:i4>7012478</vt:i4>
      </vt:variant>
      <vt:variant>
        <vt:i4>4887</vt:i4>
      </vt:variant>
      <vt:variant>
        <vt:i4>0</vt:i4>
      </vt:variant>
      <vt:variant>
        <vt:i4>5</vt:i4>
      </vt:variant>
      <vt:variant>
        <vt:lpwstr/>
      </vt:variant>
      <vt:variant>
        <vt:lpwstr>TFormalValuePar</vt:lpwstr>
      </vt:variant>
      <vt:variant>
        <vt:i4>6553706</vt:i4>
      </vt:variant>
      <vt:variant>
        <vt:i4>4881</vt:i4>
      </vt:variant>
      <vt:variant>
        <vt:i4>0</vt:i4>
      </vt:variant>
      <vt:variant>
        <vt:i4>5</vt:i4>
      </vt:variant>
      <vt:variant>
        <vt:lpwstr/>
      </vt:variant>
      <vt:variant>
        <vt:lpwstr>TFunctionFormalPar</vt:lpwstr>
      </vt:variant>
      <vt:variant>
        <vt:i4>6553706</vt:i4>
      </vt:variant>
      <vt:variant>
        <vt:i4>4878</vt:i4>
      </vt:variant>
      <vt:variant>
        <vt:i4>0</vt:i4>
      </vt:variant>
      <vt:variant>
        <vt:i4>5</vt:i4>
      </vt:variant>
      <vt:variant>
        <vt:lpwstr/>
      </vt:variant>
      <vt:variant>
        <vt:lpwstr>TFunctionFormalPar</vt:lpwstr>
      </vt:variant>
      <vt:variant>
        <vt:i4>6881402</vt:i4>
      </vt:variant>
      <vt:variant>
        <vt:i4>4869</vt:i4>
      </vt:variant>
      <vt:variant>
        <vt:i4>0</vt:i4>
      </vt:variant>
      <vt:variant>
        <vt:i4>5</vt:i4>
      </vt:variant>
      <vt:variant>
        <vt:lpwstr/>
      </vt:variant>
      <vt:variant>
        <vt:lpwstr>TStatementBlock</vt:lpwstr>
      </vt:variant>
      <vt:variant>
        <vt:i4>7340147</vt:i4>
      </vt:variant>
      <vt:variant>
        <vt:i4>4866</vt:i4>
      </vt:variant>
      <vt:variant>
        <vt:i4>0</vt:i4>
      </vt:variant>
      <vt:variant>
        <vt:i4>5</vt:i4>
      </vt:variant>
      <vt:variant>
        <vt:lpwstr/>
      </vt:variant>
      <vt:variant>
        <vt:lpwstr>TReturnType</vt:lpwstr>
      </vt:variant>
      <vt:variant>
        <vt:i4>6619244</vt:i4>
      </vt:variant>
      <vt:variant>
        <vt:i4>4863</vt:i4>
      </vt:variant>
      <vt:variant>
        <vt:i4>0</vt:i4>
      </vt:variant>
      <vt:variant>
        <vt:i4>5</vt:i4>
      </vt:variant>
      <vt:variant>
        <vt:lpwstr/>
      </vt:variant>
      <vt:variant>
        <vt:lpwstr>TRunsOnSpec</vt:lpwstr>
      </vt:variant>
      <vt:variant>
        <vt:i4>7929973</vt:i4>
      </vt:variant>
      <vt:variant>
        <vt:i4>4860</vt:i4>
      </vt:variant>
      <vt:variant>
        <vt:i4>0</vt:i4>
      </vt:variant>
      <vt:variant>
        <vt:i4>5</vt:i4>
      </vt:variant>
      <vt:variant>
        <vt:lpwstr/>
      </vt:variant>
      <vt:variant>
        <vt:lpwstr>TFunctionFormalParList</vt:lpwstr>
      </vt:variant>
      <vt:variant>
        <vt:i4>8061054</vt:i4>
      </vt:variant>
      <vt:variant>
        <vt:i4>4857</vt:i4>
      </vt:variant>
      <vt:variant>
        <vt:i4>0</vt:i4>
      </vt:variant>
      <vt:variant>
        <vt:i4>5</vt:i4>
      </vt:variant>
      <vt:variant>
        <vt:lpwstr/>
      </vt:variant>
      <vt:variant>
        <vt:lpwstr>TIdentifier</vt:lpwstr>
      </vt:variant>
      <vt:variant>
        <vt:i4>655365</vt:i4>
      </vt:variant>
      <vt:variant>
        <vt:i4>4854</vt:i4>
      </vt:variant>
      <vt:variant>
        <vt:i4>0</vt:i4>
      </vt:variant>
      <vt:variant>
        <vt:i4>5</vt:i4>
      </vt:variant>
      <vt:variant>
        <vt:lpwstr/>
      </vt:variant>
      <vt:variant>
        <vt:lpwstr>TFunctionKeyword</vt:lpwstr>
      </vt:variant>
      <vt:variant>
        <vt:i4>6946914</vt:i4>
      </vt:variant>
      <vt:variant>
        <vt:i4>4845</vt:i4>
      </vt:variant>
      <vt:variant>
        <vt:i4>0</vt:i4>
      </vt:variant>
      <vt:variant>
        <vt:i4>5</vt:i4>
      </vt:variant>
      <vt:variant>
        <vt:lpwstr/>
      </vt:variant>
      <vt:variant>
        <vt:lpwstr>TInLineTemplate</vt:lpwstr>
      </vt:variant>
      <vt:variant>
        <vt:i4>7929970</vt:i4>
      </vt:variant>
      <vt:variant>
        <vt:i4>4842</vt:i4>
      </vt:variant>
      <vt:variant>
        <vt:i4>0</vt:i4>
      </vt:variant>
      <vt:variant>
        <vt:i4>5</vt:i4>
      </vt:variant>
      <vt:variant>
        <vt:lpwstr/>
      </vt:variant>
      <vt:variant>
        <vt:lpwstr>TValueofKeyword</vt:lpwstr>
      </vt:variant>
      <vt:variant>
        <vt:i4>6946914</vt:i4>
      </vt:variant>
      <vt:variant>
        <vt:i4>4833</vt:i4>
      </vt:variant>
      <vt:variant>
        <vt:i4>0</vt:i4>
      </vt:variant>
      <vt:variant>
        <vt:i4>5</vt:i4>
      </vt:variant>
      <vt:variant>
        <vt:lpwstr/>
      </vt:variant>
      <vt:variant>
        <vt:lpwstr>TInLineTemplate</vt:lpwstr>
      </vt:variant>
      <vt:variant>
        <vt:i4>7077988</vt:i4>
      </vt:variant>
      <vt:variant>
        <vt:i4>4830</vt:i4>
      </vt:variant>
      <vt:variant>
        <vt:i4>0</vt:i4>
      </vt:variant>
      <vt:variant>
        <vt:i4>5</vt:i4>
      </vt:variant>
      <vt:variant>
        <vt:lpwstr/>
      </vt:variant>
      <vt:variant>
        <vt:lpwstr>TExpression</vt:lpwstr>
      </vt:variant>
      <vt:variant>
        <vt:i4>1114123</vt:i4>
      </vt:variant>
      <vt:variant>
        <vt:i4>4827</vt:i4>
      </vt:variant>
      <vt:variant>
        <vt:i4>0</vt:i4>
      </vt:variant>
      <vt:variant>
        <vt:i4>5</vt:i4>
      </vt:variant>
      <vt:variant>
        <vt:lpwstr/>
      </vt:variant>
      <vt:variant>
        <vt:lpwstr>TMatchKeyword</vt:lpwstr>
      </vt:variant>
      <vt:variant>
        <vt:i4>6881376</vt:i4>
      </vt:variant>
      <vt:variant>
        <vt:i4>4821</vt:i4>
      </vt:variant>
      <vt:variant>
        <vt:i4>0</vt:i4>
      </vt:variant>
      <vt:variant>
        <vt:i4>5</vt:i4>
      </vt:variant>
      <vt:variant>
        <vt:lpwstr/>
      </vt:variant>
      <vt:variant>
        <vt:lpwstr>TValueofOp</vt:lpwstr>
      </vt:variant>
      <vt:variant>
        <vt:i4>65561</vt:i4>
      </vt:variant>
      <vt:variant>
        <vt:i4>4818</vt:i4>
      </vt:variant>
      <vt:variant>
        <vt:i4>0</vt:i4>
      </vt:variant>
      <vt:variant>
        <vt:i4>5</vt:i4>
      </vt:variant>
      <vt:variant>
        <vt:lpwstr/>
      </vt:variant>
      <vt:variant>
        <vt:lpwstr>TMatchOp</vt:lpwstr>
      </vt:variant>
      <vt:variant>
        <vt:i4>7340136</vt:i4>
      </vt:variant>
      <vt:variant>
        <vt:i4>4812</vt:i4>
      </vt:variant>
      <vt:variant>
        <vt:i4>0</vt:i4>
      </vt:variant>
      <vt:variant>
        <vt:i4>5</vt:i4>
      </vt:variant>
      <vt:variant>
        <vt:lpwstr/>
      </vt:variant>
      <vt:variant>
        <vt:lpwstr>TMinus</vt:lpwstr>
      </vt:variant>
      <vt:variant>
        <vt:i4>6946914</vt:i4>
      </vt:variant>
      <vt:variant>
        <vt:i4>4809</vt:i4>
      </vt:variant>
      <vt:variant>
        <vt:i4>0</vt:i4>
      </vt:variant>
      <vt:variant>
        <vt:i4>5</vt:i4>
      </vt:variant>
      <vt:variant>
        <vt:lpwstr/>
      </vt:variant>
      <vt:variant>
        <vt:lpwstr>TInLineTemplate</vt:lpwstr>
      </vt:variant>
      <vt:variant>
        <vt:i4>7274597</vt:i4>
      </vt:variant>
      <vt:variant>
        <vt:i4>4803</vt:i4>
      </vt:variant>
      <vt:variant>
        <vt:i4>0</vt:i4>
      </vt:variant>
      <vt:variant>
        <vt:i4>5</vt:i4>
      </vt:variant>
      <vt:variant>
        <vt:lpwstr/>
      </vt:variant>
      <vt:variant>
        <vt:lpwstr>TTemplateInstanceAssignment</vt:lpwstr>
      </vt:variant>
      <vt:variant>
        <vt:i4>7274597</vt:i4>
      </vt:variant>
      <vt:variant>
        <vt:i4>4800</vt:i4>
      </vt:variant>
      <vt:variant>
        <vt:i4>0</vt:i4>
      </vt:variant>
      <vt:variant>
        <vt:i4>5</vt:i4>
      </vt:variant>
      <vt:variant>
        <vt:lpwstr/>
      </vt:variant>
      <vt:variant>
        <vt:lpwstr>TTemplateInstanceAssignment</vt:lpwstr>
      </vt:variant>
      <vt:variant>
        <vt:i4>7274607</vt:i4>
      </vt:variant>
      <vt:variant>
        <vt:i4>4797</vt:i4>
      </vt:variant>
      <vt:variant>
        <vt:i4>0</vt:i4>
      </vt:variant>
      <vt:variant>
        <vt:i4>5</vt:i4>
      </vt:variant>
      <vt:variant>
        <vt:lpwstr/>
      </vt:variant>
      <vt:variant>
        <vt:lpwstr>TTemplateInstanceActualPar</vt:lpwstr>
      </vt:variant>
      <vt:variant>
        <vt:i4>7274607</vt:i4>
      </vt:variant>
      <vt:variant>
        <vt:i4>4794</vt:i4>
      </vt:variant>
      <vt:variant>
        <vt:i4>0</vt:i4>
      </vt:variant>
      <vt:variant>
        <vt:i4>5</vt:i4>
      </vt:variant>
      <vt:variant>
        <vt:lpwstr/>
      </vt:variant>
      <vt:variant>
        <vt:lpwstr>TTemplateInstanceActualPar</vt:lpwstr>
      </vt:variant>
      <vt:variant>
        <vt:i4>6946920</vt:i4>
      </vt:variant>
      <vt:variant>
        <vt:i4>4788</vt:i4>
      </vt:variant>
      <vt:variant>
        <vt:i4>0</vt:i4>
      </vt:variant>
      <vt:variant>
        <vt:i4>5</vt:i4>
      </vt:variant>
      <vt:variant>
        <vt:lpwstr/>
      </vt:variant>
      <vt:variant>
        <vt:lpwstr>TTemplateRefWithParList</vt:lpwstr>
      </vt:variant>
      <vt:variant>
        <vt:i4>1245192</vt:i4>
      </vt:variant>
      <vt:variant>
        <vt:i4>4785</vt:i4>
      </vt:variant>
      <vt:variant>
        <vt:i4>0</vt:i4>
      </vt:variant>
      <vt:variant>
        <vt:i4>5</vt:i4>
      </vt:variant>
      <vt:variant>
        <vt:lpwstr/>
      </vt:variant>
      <vt:variant>
        <vt:lpwstr>TModifiesKeyword</vt:lpwstr>
      </vt:variant>
      <vt:variant>
        <vt:i4>458762</vt:i4>
      </vt:variant>
      <vt:variant>
        <vt:i4>4779</vt:i4>
      </vt:variant>
      <vt:variant>
        <vt:i4>0</vt:i4>
      </vt:variant>
      <vt:variant>
        <vt:i4>5</vt:i4>
      </vt:variant>
      <vt:variant>
        <vt:lpwstr/>
      </vt:variant>
      <vt:variant>
        <vt:lpwstr>TTemplateBody</vt:lpwstr>
      </vt:variant>
      <vt:variant>
        <vt:i4>7602297</vt:i4>
      </vt:variant>
      <vt:variant>
        <vt:i4>4776</vt:i4>
      </vt:variant>
      <vt:variant>
        <vt:i4>0</vt:i4>
      </vt:variant>
      <vt:variant>
        <vt:i4>5</vt:i4>
      </vt:variant>
      <vt:variant>
        <vt:lpwstr/>
      </vt:variant>
      <vt:variant>
        <vt:lpwstr>TAssignmentChar</vt:lpwstr>
      </vt:variant>
      <vt:variant>
        <vt:i4>8192118</vt:i4>
      </vt:variant>
      <vt:variant>
        <vt:i4>4773</vt:i4>
      </vt:variant>
      <vt:variant>
        <vt:i4>0</vt:i4>
      </vt:variant>
      <vt:variant>
        <vt:i4>5</vt:i4>
      </vt:variant>
      <vt:variant>
        <vt:lpwstr/>
      </vt:variant>
      <vt:variant>
        <vt:lpwstr>TDerivedRefWithParList</vt:lpwstr>
      </vt:variant>
      <vt:variant>
        <vt:i4>6357108</vt:i4>
      </vt:variant>
      <vt:variant>
        <vt:i4>4770</vt:i4>
      </vt:variant>
      <vt:variant>
        <vt:i4>0</vt:i4>
      </vt:variant>
      <vt:variant>
        <vt:i4>5</vt:i4>
      </vt:variant>
      <vt:variant>
        <vt:lpwstr/>
      </vt:variant>
      <vt:variant>
        <vt:lpwstr>TColon</vt:lpwstr>
      </vt:variant>
      <vt:variant>
        <vt:i4>6619253</vt:i4>
      </vt:variant>
      <vt:variant>
        <vt:i4>4767</vt:i4>
      </vt:variant>
      <vt:variant>
        <vt:i4>0</vt:i4>
      </vt:variant>
      <vt:variant>
        <vt:i4>5</vt:i4>
      </vt:variant>
      <vt:variant>
        <vt:lpwstr/>
      </vt:variant>
      <vt:variant>
        <vt:lpwstr>TSignature</vt:lpwstr>
      </vt:variant>
      <vt:variant>
        <vt:i4>262157</vt:i4>
      </vt:variant>
      <vt:variant>
        <vt:i4>4764</vt:i4>
      </vt:variant>
      <vt:variant>
        <vt:i4>0</vt:i4>
      </vt:variant>
      <vt:variant>
        <vt:i4>5</vt:i4>
      </vt:variant>
      <vt:variant>
        <vt:lpwstr/>
      </vt:variant>
      <vt:variant>
        <vt:lpwstr>TType</vt:lpwstr>
      </vt:variant>
      <vt:variant>
        <vt:i4>6946913</vt:i4>
      </vt:variant>
      <vt:variant>
        <vt:i4>4758</vt:i4>
      </vt:variant>
      <vt:variant>
        <vt:i4>0</vt:i4>
      </vt:variant>
      <vt:variant>
        <vt:i4>5</vt:i4>
      </vt:variant>
      <vt:variant>
        <vt:lpwstr/>
      </vt:variant>
      <vt:variant>
        <vt:lpwstr>TTemplateActualParList</vt:lpwstr>
      </vt:variant>
      <vt:variant>
        <vt:i4>6357091</vt:i4>
      </vt:variant>
      <vt:variant>
        <vt:i4>4755</vt:i4>
      </vt:variant>
      <vt:variant>
        <vt:i4>0</vt:i4>
      </vt:variant>
      <vt:variant>
        <vt:i4>5</vt:i4>
      </vt:variant>
      <vt:variant>
        <vt:lpwstr/>
      </vt:variant>
      <vt:variant>
        <vt:lpwstr>TExtendedIdentifier</vt:lpwstr>
      </vt:variant>
      <vt:variant>
        <vt:i4>6946914</vt:i4>
      </vt:variant>
      <vt:variant>
        <vt:i4>4749</vt:i4>
      </vt:variant>
      <vt:variant>
        <vt:i4>0</vt:i4>
      </vt:variant>
      <vt:variant>
        <vt:i4>5</vt:i4>
      </vt:variant>
      <vt:variant>
        <vt:lpwstr/>
      </vt:variant>
      <vt:variant>
        <vt:lpwstr>TInLineTemplate</vt:lpwstr>
      </vt:variant>
      <vt:variant>
        <vt:i4>8061054</vt:i4>
      </vt:variant>
      <vt:variant>
        <vt:i4>4746</vt:i4>
      </vt:variant>
      <vt:variant>
        <vt:i4>0</vt:i4>
      </vt:variant>
      <vt:variant>
        <vt:i4>5</vt:i4>
      </vt:variant>
      <vt:variant>
        <vt:lpwstr/>
      </vt:variant>
      <vt:variant>
        <vt:lpwstr>TIdentifier</vt:lpwstr>
      </vt:variant>
      <vt:variant>
        <vt:i4>786435</vt:i4>
      </vt:variant>
      <vt:variant>
        <vt:i4>4737</vt:i4>
      </vt:variant>
      <vt:variant>
        <vt:i4>0</vt:i4>
      </vt:variant>
      <vt:variant>
        <vt:i4>5</vt:i4>
      </vt:variant>
      <vt:variant>
        <vt:lpwstr/>
      </vt:variant>
      <vt:variant>
        <vt:lpwstr>TInfinityKeyword</vt:lpwstr>
      </vt:variant>
      <vt:variant>
        <vt:i4>7340136</vt:i4>
      </vt:variant>
      <vt:variant>
        <vt:i4>4734</vt:i4>
      </vt:variant>
      <vt:variant>
        <vt:i4>0</vt:i4>
      </vt:variant>
      <vt:variant>
        <vt:i4>5</vt:i4>
      </vt:variant>
      <vt:variant>
        <vt:lpwstr/>
      </vt:variant>
      <vt:variant>
        <vt:lpwstr>TMinus</vt:lpwstr>
      </vt:variant>
      <vt:variant>
        <vt:i4>1900559</vt:i4>
      </vt:variant>
      <vt:variant>
        <vt:i4>4731</vt:i4>
      </vt:variant>
      <vt:variant>
        <vt:i4>0</vt:i4>
      </vt:variant>
      <vt:variant>
        <vt:i4>5</vt:i4>
      </vt:variant>
      <vt:variant>
        <vt:lpwstr/>
      </vt:variant>
      <vt:variant>
        <vt:lpwstr>TSingleExpression</vt:lpwstr>
      </vt:variant>
      <vt:variant>
        <vt:i4>7536757</vt:i4>
      </vt:variant>
      <vt:variant>
        <vt:i4>4725</vt:i4>
      </vt:variant>
      <vt:variant>
        <vt:i4>0</vt:i4>
      </vt:variant>
      <vt:variant>
        <vt:i4>5</vt:i4>
      </vt:variant>
      <vt:variant>
        <vt:lpwstr/>
      </vt:variant>
      <vt:variant>
        <vt:lpwstr>TBound</vt:lpwstr>
      </vt:variant>
      <vt:variant>
        <vt:i4>7536757</vt:i4>
      </vt:variant>
      <vt:variant>
        <vt:i4>4722</vt:i4>
      </vt:variant>
      <vt:variant>
        <vt:i4>0</vt:i4>
      </vt:variant>
      <vt:variant>
        <vt:i4>5</vt:i4>
      </vt:variant>
      <vt:variant>
        <vt:lpwstr/>
      </vt:variant>
      <vt:variant>
        <vt:lpwstr>TBound</vt:lpwstr>
      </vt:variant>
      <vt:variant>
        <vt:i4>1900559</vt:i4>
      </vt:variant>
      <vt:variant>
        <vt:i4>4710</vt:i4>
      </vt:variant>
      <vt:variant>
        <vt:i4>0</vt:i4>
      </vt:variant>
      <vt:variant>
        <vt:i4>5</vt:i4>
      </vt:variant>
      <vt:variant>
        <vt:lpwstr/>
      </vt:variant>
      <vt:variant>
        <vt:lpwstr>TSingleExpression</vt:lpwstr>
      </vt:variant>
      <vt:variant>
        <vt:i4>7274622</vt:i4>
      </vt:variant>
      <vt:variant>
        <vt:i4>4707</vt:i4>
      </vt:variant>
      <vt:variant>
        <vt:i4>0</vt:i4>
      </vt:variant>
      <vt:variant>
        <vt:i4>5</vt:i4>
      </vt:variant>
      <vt:variant>
        <vt:lpwstr/>
      </vt:variant>
      <vt:variant>
        <vt:lpwstr>TLengthKeyword</vt:lpwstr>
      </vt:variant>
      <vt:variant>
        <vt:i4>458762</vt:i4>
      </vt:variant>
      <vt:variant>
        <vt:i4>4701</vt:i4>
      </vt:variant>
      <vt:variant>
        <vt:i4>0</vt:i4>
      </vt:variant>
      <vt:variant>
        <vt:i4>5</vt:i4>
      </vt:variant>
      <vt:variant>
        <vt:lpwstr/>
      </vt:variant>
      <vt:variant>
        <vt:lpwstr>TTemplateBody</vt:lpwstr>
      </vt:variant>
      <vt:variant>
        <vt:i4>458762</vt:i4>
      </vt:variant>
      <vt:variant>
        <vt:i4>4698</vt:i4>
      </vt:variant>
      <vt:variant>
        <vt:i4>0</vt:i4>
      </vt:variant>
      <vt:variant>
        <vt:i4>5</vt:i4>
      </vt:variant>
      <vt:variant>
        <vt:lpwstr/>
      </vt:variant>
      <vt:variant>
        <vt:lpwstr>TTemplateBody</vt:lpwstr>
      </vt:variant>
      <vt:variant>
        <vt:i4>131102</vt:i4>
      </vt:variant>
      <vt:variant>
        <vt:i4>4683</vt:i4>
      </vt:variant>
      <vt:variant>
        <vt:i4>0</vt:i4>
      </vt:variant>
      <vt:variant>
        <vt:i4>5</vt:i4>
      </vt:variant>
      <vt:variant>
        <vt:lpwstr/>
      </vt:variant>
      <vt:variant>
        <vt:lpwstr>TListOfTemplates</vt:lpwstr>
      </vt:variant>
      <vt:variant>
        <vt:i4>7405678</vt:i4>
      </vt:variant>
      <vt:variant>
        <vt:i4>4680</vt:i4>
      </vt:variant>
      <vt:variant>
        <vt:i4>0</vt:i4>
      </vt:variant>
      <vt:variant>
        <vt:i4>5</vt:i4>
      </vt:variant>
      <vt:variant>
        <vt:lpwstr/>
      </vt:variant>
      <vt:variant>
        <vt:lpwstr>TPermutationKeyword</vt:lpwstr>
      </vt:variant>
      <vt:variant>
        <vt:i4>131102</vt:i4>
      </vt:variant>
      <vt:variant>
        <vt:i4>4671</vt:i4>
      </vt:variant>
      <vt:variant>
        <vt:i4>0</vt:i4>
      </vt:variant>
      <vt:variant>
        <vt:i4>5</vt:i4>
      </vt:variant>
      <vt:variant>
        <vt:lpwstr/>
      </vt:variant>
      <vt:variant>
        <vt:lpwstr>TListOfTemplates</vt:lpwstr>
      </vt:variant>
      <vt:variant>
        <vt:i4>851971</vt:i4>
      </vt:variant>
      <vt:variant>
        <vt:i4>4668</vt:i4>
      </vt:variant>
      <vt:variant>
        <vt:i4>0</vt:i4>
      </vt:variant>
      <vt:variant>
        <vt:i4>5</vt:i4>
      </vt:variant>
      <vt:variant>
        <vt:lpwstr/>
      </vt:variant>
      <vt:variant>
        <vt:lpwstr>TSupersetKeyword</vt:lpwstr>
      </vt:variant>
      <vt:variant>
        <vt:i4>131102</vt:i4>
      </vt:variant>
      <vt:variant>
        <vt:i4>4659</vt:i4>
      </vt:variant>
      <vt:variant>
        <vt:i4>0</vt:i4>
      </vt:variant>
      <vt:variant>
        <vt:i4>5</vt:i4>
      </vt:variant>
      <vt:variant>
        <vt:lpwstr/>
      </vt:variant>
      <vt:variant>
        <vt:lpwstr>TListOfTemplates</vt:lpwstr>
      </vt:variant>
      <vt:variant>
        <vt:i4>7143526</vt:i4>
      </vt:variant>
      <vt:variant>
        <vt:i4>4656</vt:i4>
      </vt:variant>
      <vt:variant>
        <vt:i4>0</vt:i4>
      </vt:variant>
      <vt:variant>
        <vt:i4>5</vt:i4>
      </vt:variant>
      <vt:variant>
        <vt:lpwstr/>
      </vt:variant>
      <vt:variant>
        <vt:lpwstr>TSubsetKeyword</vt:lpwstr>
      </vt:variant>
      <vt:variant>
        <vt:i4>458762</vt:i4>
      </vt:variant>
      <vt:variant>
        <vt:i4>4650</vt:i4>
      </vt:variant>
      <vt:variant>
        <vt:i4>0</vt:i4>
      </vt:variant>
      <vt:variant>
        <vt:i4>5</vt:i4>
      </vt:variant>
      <vt:variant>
        <vt:lpwstr/>
      </vt:variant>
      <vt:variant>
        <vt:lpwstr>TTemplateBody</vt:lpwstr>
      </vt:variant>
      <vt:variant>
        <vt:i4>1048587</vt:i4>
      </vt:variant>
      <vt:variant>
        <vt:i4>4647</vt:i4>
      </vt:variant>
      <vt:variant>
        <vt:i4>0</vt:i4>
      </vt:variant>
      <vt:variant>
        <vt:i4>5</vt:i4>
      </vt:variant>
      <vt:variant>
        <vt:lpwstr/>
      </vt:variant>
      <vt:variant>
        <vt:lpwstr>TFromKeyword</vt:lpwstr>
      </vt:variant>
      <vt:variant>
        <vt:i4>7143525</vt:i4>
      </vt:variant>
      <vt:variant>
        <vt:i4>4644</vt:i4>
      </vt:variant>
      <vt:variant>
        <vt:i4>0</vt:i4>
      </vt:variant>
      <vt:variant>
        <vt:i4>5</vt:i4>
      </vt:variant>
      <vt:variant>
        <vt:lpwstr/>
      </vt:variant>
      <vt:variant>
        <vt:lpwstr>TAllKeyword</vt:lpwstr>
      </vt:variant>
      <vt:variant>
        <vt:i4>917504</vt:i4>
      </vt:variant>
      <vt:variant>
        <vt:i4>4638</vt:i4>
      </vt:variant>
      <vt:variant>
        <vt:i4>0</vt:i4>
      </vt:variant>
      <vt:variant>
        <vt:i4>5</vt:i4>
      </vt:variant>
      <vt:variant>
        <vt:lpwstr/>
      </vt:variant>
      <vt:variant>
        <vt:lpwstr>TAllElementsFrom</vt:lpwstr>
      </vt:variant>
      <vt:variant>
        <vt:i4>458762</vt:i4>
      </vt:variant>
      <vt:variant>
        <vt:i4>4635</vt:i4>
      </vt:variant>
      <vt:variant>
        <vt:i4>0</vt:i4>
      </vt:variant>
      <vt:variant>
        <vt:i4>5</vt:i4>
      </vt:variant>
      <vt:variant>
        <vt:lpwstr/>
      </vt:variant>
      <vt:variant>
        <vt:lpwstr>TTemplateBody</vt:lpwstr>
      </vt:variant>
      <vt:variant>
        <vt:i4>1179660</vt:i4>
      </vt:variant>
      <vt:variant>
        <vt:i4>4629</vt:i4>
      </vt:variant>
      <vt:variant>
        <vt:i4>0</vt:i4>
      </vt:variant>
      <vt:variant>
        <vt:i4>5</vt:i4>
      </vt:variant>
      <vt:variant>
        <vt:lpwstr/>
      </vt:variant>
      <vt:variant>
        <vt:lpwstr>TTemplateListItem</vt:lpwstr>
      </vt:variant>
      <vt:variant>
        <vt:i4>1179660</vt:i4>
      </vt:variant>
      <vt:variant>
        <vt:i4>4626</vt:i4>
      </vt:variant>
      <vt:variant>
        <vt:i4>0</vt:i4>
      </vt:variant>
      <vt:variant>
        <vt:i4>5</vt:i4>
      </vt:variant>
      <vt:variant>
        <vt:lpwstr/>
      </vt:variant>
      <vt:variant>
        <vt:lpwstr>TTemplateListItem</vt:lpwstr>
      </vt:variant>
      <vt:variant>
        <vt:i4>131102</vt:i4>
      </vt:variant>
      <vt:variant>
        <vt:i4>4617</vt:i4>
      </vt:variant>
      <vt:variant>
        <vt:i4>0</vt:i4>
      </vt:variant>
      <vt:variant>
        <vt:i4>5</vt:i4>
      </vt:variant>
      <vt:variant>
        <vt:lpwstr/>
      </vt:variant>
      <vt:variant>
        <vt:lpwstr>TListOfTemplates</vt:lpwstr>
      </vt:variant>
      <vt:variant>
        <vt:i4>7864447</vt:i4>
      </vt:variant>
      <vt:variant>
        <vt:i4>4614</vt:i4>
      </vt:variant>
      <vt:variant>
        <vt:i4>0</vt:i4>
      </vt:variant>
      <vt:variant>
        <vt:i4>5</vt:i4>
      </vt:variant>
      <vt:variant>
        <vt:lpwstr/>
      </vt:variant>
      <vt:variant>
        <vt:lpwstr>TComplementKeyword</vt:lpwstr>
      </vt:variant>
      <vt:variant>
        <vt:i4>6684771</vt:i4>
      </vt:variant>
      <vt:variant>
        <vt:i4>4608</vt:i4>
      </vt:variant>
      <vt:variant>
        <vt:i4>0</vt:i4>
      </vt:variant>
      <vt:variant>
        <vt:i4>5</vt:i4>
      </vt:variant>
      <vt:variant>
        <vt:lpwstr/>
      </vt:variant>
      <vt:variant>
        <vt:lpwstr>TNumber</vt:lpwstr>
      </vt:variant>
      <vt:variant>
        <vt:i4>6684771</vt:i4>
      </vt:variant>
      <vt:variant>
        <vt:i4>4605</vt:i4>
      </vt:variant>
      <vt:variant>
        <vt:i4>0</vt:i4>
      </vt:variant>
      <vt:variant>
        <vt:i4>5</vt:i4>
      </vt:variant>
      <vt:variant>
        <vt:lpwstr/>
      </vt:variant>
      <vt:variant>
        <vt:lpwstr>TNumber</vt:lpwstr>
      </vt:variant>
      <vt:variant>
        <vt:i4>6684771</vt:i4>
      </vt:variant>
      <vt:variant>
        <vt:i4>4602</vt:i4>
      </vt:variant>
      <vt:variant>
        <vt:i4>0</vt:i4>
      </vt:variant>
      <vt:variant>
        <vt:i4>5</vt:i4>
      </vt:variant>
      <vt:variant>
        <vt:lpwstr/>
      </vt:variant>
      <vt:variant>
        <vt:lpwstr>TNumber</vt:lpwstr>
      </vt:variant>
      <vt:variant>
        <vt:i4>6684771</vt:i4>
      </vt:variant>
      <vt:variant>
        <vt:i4>4599</vt:i4>
      </vt:variant>
      <vt:variant>
        <vt:i4>0</vt:i4>
      </vt:variant>
      <vt:variant>
        <vt:i4>5</vt:i4>
      </vt:variant>
      <vt:variant>
        <vt:lpwstr/>
      </vt:variant>
      <vt:variant>
        <vt:lpwstr>TNumber</vt:lpwstr>
      </vt:variant>
      <vt:variant>
        <vt:i4>131100</vt:i4>
      </vt:variant>
      <vt:variant>
        <vt:i4>4590</vt:i4>
      </vt:variant>
      <vt:variant>
        <vt:i4>0</vt:i4>
      </vt:variant>
      <vt:variant>
        <vt:i4>5</vt:i4>
      </vt:variant>
      <vt:variant>
        <vt:lpwstr/>
      </vt:variant>
      <vt:variant>
        <vt:lpwstr>TChar</vt:lpwstr>
      </vt:variant>
      <vt:variant>
        <vt:i4>1966097</vt:i4>
      </vt:variant>
      <vt:variant>
        <vt:i4>4584</vt:i4>
      </vt:variant>
      <vt:variant>
        <vt:i4>0</vt:i4>
      </vt:variant>
      <vt:variant>
        <vt:i4>5</vt:i4>
      </vt:variant>
      <vt:variant>
        <vt:lpwstr/>
      </vt:variant>
      <vt:variant>
        <vt:lpwstr>TEscapedPatternClassChar</vt:lpwstr>
      </vt:variant>
      <vt:variant>
        <vt:i4>458753</vt:i4>
      </vt:variant>
      <vt:variant>
        <vt:i4>4581</vt:i4>
      </vt:variant>
      <vt:variant>
        <vt:i4>0</vt:i4>
      </vt:variant>
      <vt:variant>
        <vt:i4>5</vt:i4>
      </vt:variant>
      <vt:variant>
        <vt:lpwstr/>
      </vt:variant>
      <vt:variant>
        <vt:lpwstr>TPatternQuadruple</vt:lpwstr>
      </vt:variant>
      <vt:variant>
        <vt:i4>6291574</vt:i4>
      </vt:variant>
      <vt:variant>
        <vt:i4>4578</vt:i4>
      </vt:variant>
      <vt:variant>
        <vt:i4>0</vt:i4>
      </vt:variant>
      <vt:variant>
        <vt:i4>5</vt:i4>
      </vt:variant>
      <vt:variant>
        <vt:lpwstr/>
      </vt:variant>
      <vt:variant>
        <vt:lpwstr>TNonSpecialPatternClassChar</vt:lpwstr>
      </vt:variant>
      <vt:variant>
        <vt:i4>131100</vt:i4>
      </vt:variant>
      <vt:variant>
        <vt:i4>4572</vt:i4>
      </vt:variant>
      <vt:variant>
        <vt:i4>0</vt:i4>
      </vt:variant>
      <vt:variant>
        <vt:i4>5</vt:i4>
      </vt:variant>
      <vt:variant>
        <vt:lpwstr/>
      </vt:variant>
      <vt:variant>
        <vt:lpwstr>TChar</vt:lpwstr>
      </vt:variant>
      <vt:variant>
        <vt:i4>458753</vt:i4>
      </vt:variant>
      <vt:variant>
        <vt:i4>4566</vt:i4>
      </vt:variant>
      <vt:variant>
        <vt:i4>0</vt:i4>
      </vt:variant>
      <vt:variant>
        <vt:i4>5</vt:i4>
      </vt:variant>
      <vt:variant>
        <vt:lpwstr/>
      </vt:variant>
      <vt:variant>
        <vt:lpwstr>TPatternQuadruple</vt:lpwstr>
      </vt:variant>
      <vt:variant>
        <vt:i4>6750317</vt:i4>
      </vt:variant>
      <vt:variant>
        <vt:i4>4563</vt:i4>
      </vt:variant>
      <vt:variant>
        <vt:i4>0</vt:i4>
      </vt:variant>
      <vt:variant>
        <vt:i4>5</vt:i4>
      </vt:variant>
      <vt:variant>
        <vt:lpwstr/>
      </vt:variant>
      <vt:variant>
        <vt:lpwstr>TNonSpecialPatternChar</vt:lpwstr>
      </vt:variant>
      <vt:variant>
        <vt:i4>1376273</vt:i4>
      </vt:variant>
      <vt:variant>
        <vt:i4>4557</vt:i4>
      </vt:variant>
      <vt:variant>
        <vt:i4>0</vt:i4>
      </vt:variant>
      <vt:variant>
        <vt:i4>5</vt:i4>
      </vt:variant>
      <vt:variant>
        <vt:lpwstr/>
      </vt:variant>
      <vt:variant>
        <vt:lpwstr>TPatternChar</vt:lpwstr>
      </vt:variant>
      <vt:variant>
        <vt:i4>196609</vt:i4>
      </vt:variant>
      <vt:variant>
        <vt:i4>4554</vt:i4>
      </vt:variant>
      <vt:variant>
        <vt:i4>0</vt:i4>
      </vt:variant>
      <vt:variant>
        <vt:i4>5</vt:i4>
      </vt:variant>
      <vt:variant>
        <vt:lpwstr/>
      </vt:variant>
      <vt:variant>
        <vt:lpwstr>TNum</vt:lpwstr>
      </vt:variant>
      <vt:variant>
        <vt:i4>196609</vt:i4>
      </vt:variant>
      <vt:variant>
        <vt:i4>4551</vt:i4>
      </vt:variant>
      <vt:variant>
        <vt:i4>0</vt:i4>
      </vt:variant>
      <vt:variant>
        <vt:i4>5</vt:i4>
      </vt:variant>
      <vt:variant>
        <vt:lpwstr/>
      </vt:variant>
      <vt:variant>
        <vt:lpwstr>TNum</vt:lpwstr>
      </vt:variant>
      <vt:variant>
        <vt:i4>196609</vt:i4>
      </vt:variant>
      <vt:variant>
        <vt:i4>4548</vt:i4>
      </vt:variant>
      <vt:variant>
        <vt:i4>0</vt:i4>
      </vt:variant>
      <vt:variant>
        <vt:i4>5</vt:i4>
      </vt:variant>
      <vt:variant>
        <vt:lpwstr/>
      </vt:variant>
      <vt:variant>
        <vt:lpwstr>TNum</vt:lpwstr>
      </vt:variant>
      <vt:variant>
        <vt:i4>196609</vt:i4>
      </vt:variant>
      <vt:variant>
        <vt:i4>4545</vt:i4>
      </vt:variant>
      <vt:variant>
        <vt:i4>0</vt:i4>
      </vt:variant>
      <vt:variant>
        <vt:i4>5</vt:i4>
      </vt:variant>
      <vt:variant>
        <vt:lpwstr/>
      </vt:variant>
      <vt:variant>
        <vt:lpwstr>TNum</vt:lpwstr>
      </vt:variant>
      <vt:variant>
        <vt:i4>6291574</vt:i4>
      </vt:variant>
      <vt:variant>
        <vt:i4>4542</vt:i4>
      </vt:variant>
      <vt:variant>
        <vt:i4>0</vt:i4>
      </vt:variant>
      <vt:variant>
        <vt:i4>5</vt:i4>
      </vt:variant>
      <vt:variant>
        <vt:lpwstr/>
      </vt:variant>
      <vt:variant>
        <vt:lpwstr>TPatternElement</vt:lpwstr>
      </vt:variant>
      <vt:variant>
        <vt:i4>262157</vt:i4>
      </vt:variant>
      <vt:variant>
        <vt:i4>4539</vt:i4>
      </vt:variant>
      <vt:variant>
        <vt:i4>0</vt:i4>
      </vt:variant>
      <vt:variant>
        <vt:i4>5</vt:i4>
      </vt:variant>
      <vt:variant>
        <vt:lpwstr/>
      </vt:variant>
      <vt:variant>
        <vt:lpwstr>TType</vt:lpwstr>
      </vt:variant>
      <vt:variant>
        <vt:i4>1179650</vt:i4>
      </vt:variant>
      <vt:variant>
        <vt:i4>4536</vt:i4>
      </vt:variant>
      <vt:variant>
        <vt:i4>0</vt:i4>
      </vt:variant>
      <vt:variant>
        <vt:i4>5</vt:i4>
      </vt:variant>
      <vt:variant>
        <vt:lpwstr/>
      </vt:variant>
      <vt:variant>
        <vt:lpwstr>TReferencedValue</vt:lpwstr>
      </vt:variant>
      <vt:variant>
        <vt:i4>1179650</vt:i4>
      </vt:variant>
      <vt:variant>
        <vt:i4>4533</vt:i4>
      </vt:variant>
      <vt:variant>
        <vt:i4>0</vt:i4>
      </vt:variant>
      <vt:variant>
        <vt:i4>5</vt:i4>
      </vt:variant>
      <vt:variant>
        <vt:lpwstr/>
      </vt:variant>
      <vt:variant>
        <vt:lpwstr>TReferencedValue</vt:lpwstr>
      </vt:variant>
      <vt:variant>
        <vt:i4>1179658</vt:i4>
      </vt:variant>
      <vt:variant>
        <vt:i4>4530</vt:i4>
      </vt:variant>
      <vt:variant>
        <vt:i4>0</vt:i4>
      </vt:variant>
      <vt:variant>
        <vt:i4>5</vt:i4>
      </vt:variant>
      <vt:variant>
        <vt:lpwstr/>
      </vt:variant>
      <vt:variant>
        <vt:lpwstr>TPatternClassChar</vt:lpwstr>
      </vt:variant>
      <vt:variant>
        <vt:i4>1179658</vt:i4>
      </vt:variant>
      <vt:variant>
        <vt:i4>4527</vt:i4>
      </vt:variant>
      <vt:variant>
        <vt:i4>0</vt:i4>
      </vt:variant>
      <vt:variant>
        <vt:i4>5</vt:i4>
      </vt:variant>
      <vt:variant>
        <vt:lpwstr/>
      </vt:variant>
      <vt:variant>
        <vt:lpwstr>TPatternClassChar</vt:lpwstr>
      </vt:variant>
      <vt:variant>
        <vt:i4>6291574</vt:i4>
      </vt:variant>
      <vt:variant>
        <vt:i4>4521</vt:i4>
      </vt:variant>
      <vt:variant>
        <vt:i4>0</vt:i4>
      </vt:variant>
      <vt:variant>
        <vt:i4>5</vt:i4>
      </vt:variant>
      <vt:variant>
        <vt:lpwstr/>
      </vt:variant>
      <vt:variant>
        <vt:lpwstr>TPatternElement</vt:lpwstr>
      </vt:variant>
      <vt:variant>
        <vt:i4>1179650</vt:i4>
      </vt:variant>
      <vt:variant>
        <vt:i4>4512</vt:i4>
      </vt:variant>
      <vt:variant>
        <vt:i4>0</vt:i4>
      </vt:variant>
      <vt:variant>
        <vt:i4>5</vt:i4>
      </vt:variant>
      <vt:variant>
        <vt:lpwstr/>
      </vt:variant>
      <vt:variant>
        <vt:lpwstr>TReferencedValue</vt:lpwstr>
      </vt:variant>
      <vt:variant>
        <vt:i4>983059</vt:i4>
      </vt:variant>
      <vt:variant>
        <vt:i4>4509</vt:i4>
      </vt:variant>
      <vt:variant>
        <vt:i4>0</vt:i4>
      </vt:variant>
      <vt:variant>
        <vt:i4>5</vt:i4>
      </vt:variant>
      <vt:variant>
        <vt:lpwstr/>
      </vt:variant>
      <vt:variant>
        <vt:lpwstr>TPattern</vt:lpwstr>
      </vt:variant>
      <vt:variant>
        <vt:i4>1835028</vt:i4>
      </vt:variant>
      <vt:variant>
        <vt:i4>4503</vt:i4>
      </vt:variant>
      <vt:variant>
        <vt:i4>0</vt:i4>
      </vt:variant>
      <vt:variant>
        <vt:i4>5</vt:i4>
      </vt:variant>
      <vt:variant>
        <vt:lpwstr/>
      </vt:variant>
      <vt:variant>
        <vt:lpwstr>TPatternParticle</vt:lpwstr>
      </vt:variant>
      <vt:variant>
        <vt:i4>1835028</vt:i4>
      </vt:variant>
      <vt:variant>
        <vt:i4>4500</vt:i4>
      </vt:variant>
      <vt:variant>
        <vt:i4>0</vt:i4>
      </vt:variant>
      <vt:variant>
        <vt:i4>5</vt:i4>
      </vt:variant>
      <vt:variant>
        <vt:lpwstr/>
      </vt:variant>
      <vt:variant>
        <vt:lpwstr>TPatternParticle</vt:lpwstr>
      </vt:variant>
      <vt:variant>
        <vt:i4>7274606</vt:i4>
      </vt:variant>
      <vt:variant>
        <vt:i4>4497</vt:i4>
      </vt:variant>
      <vt:variant>
        <vt:i4>0</vt:i4>
      </vt:variant>
      <vt:variant>
        <vt:i4>5</vt:i4>
      </vt:variant>
      <vt:variant>
        <vt:lpwstr/>
      </vt:variant>
      <vt:variant>
        <vt:lpwstr>TPatternKeyword</vt:lpwstr>
      </vt:variant>
      <vt:variant>
        <vt:i4>7536755</vt:i4>
      </vt:variant>
      <vt:variant>
        <vt:i4>4491</vt:i4>
      </vt:variant>
      <vt:variant>
        <vt:i4>0</vt:i4>
      </vt:variant>
      <vt:variant>
        <vt:i4>5</vt:i4>
      </vt:variant>
      <vt:variant>
        <vt:lpwstr/>
      </vt:variant>
      <vt:variant>
        <vt:lpwstr>TAnyOrOmit</vt:lpwstr>
      </vt:variant>
      <vt:variant>
        <vt:i4>786432</vt:i4>
      </vt:variant>
      <vt:variant>
        <vt:i4>4488</vt:i4>
      </vt:variant>
      <vt:variant>
        <vt:i4>0</vt:i4>
      </vt:variant>
      <vt:variant>
        <vt:i4>5</vt:i4>
      </vt:variant>
      <vt:variant>
        <vt:lpwstr/>
      </vt:variant>
      <vt:variant>
        <vt:lpwstr>TAnyValue</vt:lpwstr>
      </vt:variant>
      <vt:variant>
        <vt:i4>1769495</vt:i4>
      </vt:variant>
      <vt:variant>
        <vt:i4>4485</vt:i4>
      </vt:variant>
      <vt:variant>
        <vt:i4>0</vt:i4>
      </vt:variant>
      <vt:variant>
        <vt:i4>5</vt:i4>
      </vt:variant>
      <vt:variant>
        <vt:lpwstr/>
      </vt:variant>
      <vt:variant>
        <vt:lpwstr>TOct</vt:lpwstr>
      </vt:variant>
      <vt:variant>
        <vt:i4>7012449</vt:i4>
      </vt:variant>
      <vt:variant>
        <vt:i4>4479</vt:i4>
      </vt:variant>
      <vt:variant>
        <vt:i4>0</vt:i4>
      </vt:variant>
      <vt:variant>
        <vt:i4>5</vt:i4>
      </vt:variant>
      <vt:variant>
        <vt:lpwstr/>
      </vt:variant>
      <vt:variant>
        <vt:lpwstr>TOctOrMatch</vt:lpwstr>
      </vt:variant>
      <vt:variant>
        <vt:i4>7536755</vt:i4>
      </vt:variant>
      <vt:variant>
        <vt:i4>4473</vt:i4>
      </vt:variant>
      <vt:variant>
        <vt:i4>0</vt:i4>
      </vt:variant>
      <vt:variant>
        <vt:i4>5</vt:i4>
      </vt:variant>
      <vt:variant>
        <vt:lpwstr/>
      </vt:variant>
      <vt:variant>
        <vt:lpwstr>TAnyOrOmit</vt:lpwstr>
      </vt:variant>
      <vt:variant>
        <vt:i4>786432</vt:i4>
      </vt:variant>
      <vt:variant>
        <vt:i4>4470</vt:i4>
      </vt:variant>
      <vt:variant>
        <vt:i4>0</vt:i4>
      </vt:variant>
      <vt:variant>
        <vt:i4>5</vt:i4>
      </vt:variant>
      <vt:variant>
        <vt:lpwstr/>
      </vt:variant>
      <vt:variant>
        <vt:lpwstr>TAnyValue</vt:lpwstr>
      </vt:variant>
      <vt:variant>
        <vt:i4>1048593</vt:i4>
      </vt:variant>
      <vt:variant>
        <vt:i4>4467</vt:i4>
      </vt:variant>
      <vt:variant>
        <vt:i4>0</vt:i4>
      </vt:variant>
      <vt:variant>
        <vt:i4>5</vt:i4>
      </vt:variant>
      <vt:variant>
        <vt:lpwstr/>
      </vt:variant>
      <vt:variant>
        <vt:lpwstr>THex</vt:lpwstr>
      </vt:variant>
      <vt:variant>
        <vt:i4>6291559</vt:i4>
      </vt:variant>
      <vt:variant>
        <vt:i4>4461</vt:i4>
      </vt:variant>
      <vt:variant>
        <vt:i4>0</vt:i4>
      </vt:variant>
      <vt:variant>
        <vt:i4>5</vt:i4>
      </vt:variant>
      <vt:variant>
        <vt:lpwstr/>
      </vt:variant>
      <vt:variant>
        <vt:lpwstr>THexOrMatch</vt:lpwstr>
      </vt:variant>
      <vt:variant>
        <vt:i4>7536755</vt:i4>
      </vt:variant>
      <vt:variant>
        <vt:i4>4455</vt:i4>
      </vt:variant>
      <vt:variant>
        <vt:i4>0</vt:i4>
      </vt:variant>
      <vt:variant>
        <vt:i4>5</vt:i4>
      </vt:variant>
      <vt:variant>
        <vt:lpwstr/>
      </vt:variant>
      <vt:variant>
        <vt:lpwstr>TAnyOrOmit</vt:lpwstr>
      </vt:variant>
      <vt:variant>
        <vt:i4>786432</vt:i4>
      </vt:variant>
      <vt:variant>
        <vt:i4>4452</vt:i4>
      </vt:variant>
      <vt:variant>
        <vt:i4>0</vt:i4>
      </vt:variant>
      <vt:variant>
        <vt:i4>5</vt:i4>
      </vt:variant>
      <vt:variant>
        <vt:lpwstr/>
      </vt:variant>
      <vt:variant>
        <vt:lpwstr>TAnyValue</vt:lpwstr>
      </vt:variant>
      <vt:variant>
        <vt:i4>786461</vt:i4>
      </vt:variant>
      <vt:variant>
        <vt:i4>4449</vt:i4>
      </vt:variant>
      <vt:variant>
        <vt:i4>0</vt:i4>
      </vt:variant>
      <vt:variant>
        <vt:i4>5</vt:i4>
      </vt:variant>
      <vt:variant>
        <vt:lpwstr/>
      </vt:variant>
      <vt:variant>
        <vt:lpwstr>TBin</vt:lpwstr>
      </vt:variant>
      <vt:variant>
        <vt:i4>8126571</vt:i4>
      </vt:variant>
      <vt:variant>
        <vt:i4>4443</vt:i4>
      </vt:variant>
      <vt:variant>
        <vt:i4>0</vt:i4>
      </vt:variant>
      <vt:variant>
        <vt:i4>5</vt:i4>
      </vt:variant>
      <vt:variant>
        <vt:lpwstr/>
      </vt:variant>
      <vt:variant>
        <vt:lpwstr>TBinOrMatch</vt:lpwstr>
      </vt:variant>
      <vt:variant>
        <vt:i4>851968</vt:i4>
      </vt:variant>
      <vt:variant>
        <vt:i4>4437</vt:i4>
      </vt:variant>
      <vt:variant>
        <vt:i4>0</vt:i4>
      </vt:variant>
      <vt:variant>
        <vt:i4>5</vt:i4>
      </vt:variant>
      <vt:variant>
        <vt:lpwstr/>
      </vt:variant>
      <vt:variant>
        <vt:lpwstr>TIfPresentKeyword</vt:lpwstr>
      </vt:variant>
      <vt:variant>
        <vt:i4>1638412</vt:i4>
      </vt:variant>
      <vt:variant>
        <vt:i4>4434</vt:i4>
      </vt:variant>
      <vt:variant>
        <vt:i4>0</vt:i4>
      </vt:variant>
      <vt:variant>
        <vt:i4>5</vt:i4>
      </vt:variant>
      <vt:variant>
        <vt:lpwstr/>
      </vt:variant>
      <vt:variant>
        <vt:lpwstr>TStringLength</vt:lpwstr>
      </vt:variant>
      <vt:variant>
        <vt:i4>851968</vt:i4>
      </vt:variant>
      <vt:variant>
        <vt:i4>4431</vt:i4>
      </vt:variant>
      <vt:variant>
        <vt:i4>0</vt:i4>
      </vt:variant>
      <vt:variant>
        <vt:i4>5</vt:i4>
      </vt:variant>
      <vt:variant>
        <vt:lpwstr/>
      </vt:variant>
      <vt:variant>
        <vt:lpwstr>TIfPresentKeyword</vt:lpwstr>
      </vt:variant>
      <vt:variant>
        <vt:i4>1638412</vt:i4>
      </vt:variant>
      <vt:variant>
        <vt:i4>4428</vt:i4>
      </vt:variant>
      <vt:variant>
        <vt:i4>0</vt:i4>
      </vt:variant>
      <vt:variant>
        <vt:i4>5</vt:i4>
      </vt:variant>
      <vt:variant>
        <vt:lpwstr/>
      </vt:variant>
      <vt:variant>
        <vt:lpwstr>TStringLength</vt:lpwstr>
      </vt:variant>
      <vt:variant>
        <vt:i4>6619233</vt:i4>
      </vt:variant>
      <vt:variant>
        <vt:i4>4422</vt:i4>
      </vt:variant>
      <vt:variant>
        <vt:i4>0</vt:i4>
      </vt:variant>
      <vt:variant>
        <vt:i4>5</vt:i4>
      </vt:variant>
      <vt:variant>
        <vt:lpwstr/>
      </vt:variant>
      <vt:variant>
        <vt:lpwstr>TSupersetMatch</vt:lpwstr>
      </vt:variant>
      <vt:variant>
        <vt:i4>327684</vt:i4>
      </vt:variant>
      <vt:variant>
        <vt:i4>4419</vt:i4>
      </vt:variant>
      <vt:variant>
        <vt:i4>0</vt:i4>
      </vt:variant>
      <vt:variant>
        <vt:i4>5</vt:i4>
      </vt:variant>
      <vt:variant>
        <vt:lpwstr/>
      </vt:variant>
      <vt:variant>
        <vt:lpwstr>TSubsetMatch</vt:lpwstr>
      </vt:variant>
      <vt:variant>
        <vt:i4>1835030</vt:i4>
      </vt:variant>
      <vt:variant>
        <vt:i4>4416</vt:i4>
      </vt:variant>
      <vt:variant>
        <vt:i4>0</vt:i4>
      </vt:variant>
      <vt:variant>
        <vt:i4>5</vt:i4>
      </vt:variant>
      <vt:variant>
        <vt:lpwstr/>
      </vt:variant>
      <vt:variant>
        <vt:lpwstr>TCharStringMatch</vt:lpwstr>
      </vt:variant>
      <vt:variant>
        <vt:i4>1507332</vt:i4>
      </vt:variant>
      <vt:variant>
        <vt:i4>4413</vt:i4>
      </vt:variant>
      <vt:variant>
        <vt:i4>0</vt:i4>
      </vt:variant>
      <vt:variant>
        <vt:i4>5</vt:i4>
      </vt:variant>
      <vt:variant>
        <vt:lpwstr/>
      </vt:variant>
      <vt:variant>
        <vt:lpwstr>TOctetStringMatch</vt:lpwstr>
      </vt:variant>
      <vt:variant>
        <vt:i4>6815847</vt:i4>
      </vt:variant>
      <vt:variant>
        <vt:i4>4410</vt:i4>
      </vt:variant>
      <vt:variant>
        <vt:i4>0</vt:i4>
      </vt:variant>
      <vt:variant>
        <vt:i4>5</vt:i4>
      </vt:variant>
      <vt:variant>
        <vt:lpwstr/>
      </vt:variant>
      <vt:variant>
        <vt:lpwstr>THexStringMatch</vt:lpwstr>
      </vt:variant>
      <vt:variant>
        <vt:i4>7209067</vt:i4>
      </vt:variant>
      <vt:variant>
        <vt:i4>4407</vt:i4>
      </vt:variant>
      <vt:variant>
        <vt:i4>0</vt:i4>
      </vt:variant>
      <vt:variant>
        <vt:i4>5</vt:i4>
      </vt:variant>
      <vt:variant>
        <vt:lpwstr/>
      </vt:variant>
      <vt:variant>
        <vt:lpwstr>TBitStringMatch</vt:lpwstr>
      </vt:variant>
      <vt:variant>
        <vt:i4>7929970</vt:i4>
      </vt:variant>
      <vt:variant>
        <vt:i4>4404</vt:i4>
      </vt:variant>
      <vt:variant>
        <vt:i4>0</vt:i4>
      </vt:variant>
      <vt:variant>
        <vt:i4>5</vt:i4>
      </vt:variant>
      <vt:variant>
        <vt:lpwstr/>
      </vt:variant>
      <vt:variant>
        <vt:lpwstr>TRange</vt:lpwstr>
      </vt:variant>
      <vt:variant>
        <vt:i4>131102</vt:i4>
      </vt:variant>
      <vt:variant>
        <vt:i4>4401</vt:i4>
      </vt:variant>
      <vt:variant>
        <vt:i4>0</vt:i4>
      </vt:variant>
      <vt:variant>
        <vt:i4>5</vt:i4>
      </vt:variant>
      <vt:variant>
        <vt:lpwstr/>
      </vt:variant>
      <vt:variant>
        <vt:lpwstr>TListOfTemplates</vt:lpwstr>
      </vt:variant>
      <vt:variant>
        <vt:i4>851988</vt:i4>
      </vt:variant>
      <vt:variant>
        <vt:i4>4398</vt:i4>
      </vt:variant>
      <vt:variant>
        <vt:i4>0</vt:i4>
      </vt:variant>
      <vt:variant>
        <vt:i4>5</vt:i4>
      </vt:variant>
      <vt:variant>
        <vt:lpwstr/>
      </vt:variant>
      <vt:variant>
        <vt:lpwstr>TWildcardLengthMatch</vt:lpwstr>
      </vt:variant>
      <vt:variant>
        <vt:i4>7536755</vt:i4>
      </vt:variant>
      <vt:variant>
        <vt:i4>4395</vt:i4>
      </vt:variant>
      <vt:variant>
        <vt:i4>0</vt:i4>
      </vt:variant>
      <vt:variant>
        <vt:i4>5</vt:i4>
      </vt:variant>
      <vt:variant>
        <vt:lpwstr/>
      </vt:variant>
      <vt:variant>
        <vt:lpwstr>TAnyOrOmit</vt:lpwstr>
      </vt:variant>
      <vt:variant>
        <vt:i4>851988</vt:i4>
      </vt:variant>
      <vt:variant>
        <vt:i4>4392</vt:i4>
      </vt:variant>
      <vt:variant>
        <vt:i4>0</vt:i4>
      </vt:variant>
      <vt:variant>
        <vt:i4>5</vt:i4>
      </vt:variant>
      <vt:variant>
        <vt:lpwstr/>
      </vt:variant>
      <vt:variant>
        <vt:lpwstr>TWildcardLengthMatch</vt:lpwstr>
      </vt:variant>
      <vt:variant>
        <vt:i4>786432</vt:i4>
      </vt:variant>
      <vt:variant>
        <vt:i4>4389</vt:i4>
      </vt:variant>
      <vt:variant>
        <vt:i4>0</vt:i4>
      </vt:variant>
      <vt:variant>
        <vt:i4>5</vt:i4>
      </vt:variant>
      <vt:variant>
        <vt:lpwstr/>
      </vt:variant>
      <vt:variant>
        <vt:lpwstr>TAnyValue</vt:lpwstr>
      </vt:variant>
      <vt:variant>
        <vt:i4>6357099</vt:i4>
      </vt:variant>
      <vt:variant>
        <vt:i4>4386</vt:i4>
      </vt:variant>
      <vt:variant>
        <vt:i4>0</vt:i4>
      </vt:variant>
      <vt:variant>
        <vt:i4>5</vt:i4>
      </vt:variant>
      <vt:variant>
        <vt:lpwstr/>
      </vt:variant>
      <vt:variant>
        <vt:lpwstr>TComplement</vt:lpwstr>
      </vt:variant>
      <vt:variant>
        <vt:i4>458762</vt:i4>
      </vt:variant>
      <vt:variant>
        <vt:i4>4380</vt:i4>
      </vt:variant>
      <vt:variant>
        <vt:i4>0</vt:i4>
      </vt:variant>
      <vt:variant>
        <vt:i4>5</vt:i4>
      </vt:variant>
      <vt:variant>
        <vt:lpwstr/>
      </vt:variant>
      <vt:variant>
        <vt:lpwstr>TTemplateBody</vt:lpwstr>
      </vt:variant>
      <vt:variant>
        <vt:i4>1245194</vt:i4>
      </vt:variant>
      <vt:variant>
        <vt:i4>4377</vt:i4>
      </vt:variant>
      <vt:variant>
        <vt:i4>0</vt:i4>
      </vt:variant>
      <vt:variant>
        <vt:i4>5</vt:i4>
      </vt:variant>
      <vt:variant>
        <vt:lpwstr/>
      </vt:variant>
      <vt:variant>
        <vt:lpwstr>TPermutationMatch</vt:lpwstr>
      </vt:variant>
      <vt:variant>
        <vt:i4>7340136</vt:i4>
      </vt:variant>
      <vt:variant>
        <vt:i4>4374</vt:i4>
      </vt:variant>
      <vt:variant>
        <vt:i4>0</vt:i4>
      </vt:variant>
      <vt:variant>
        <vt:i4>5</vt:i4>
      </vt:variant>
      <vt:variant>
        <vt:lpwstr/>
      </vt:variant>
      <vt:variant>
        <vt:lpwstr>TMinus</vt:lpwstr>
      </vt:variant>
      <vt:variant>
        <vt:i4>1245190</vt:i4>
      </vt:variant>
      <vt:variant>
        <vt:i4>4368</vt:i4>
      </vt:variant>
      <vt:variant>
        <vt:i4>0</vt:i4>
      </vt:variant>
      <vt:variant>
        <vt:i4>5</vt:i4>
      </vt:variant>
      <vt:variant>
        <vt:lpwstr/>
      </vt:variant>
      <vt:variant>
        <vt:lpwstr>TArrayElementSpec</vt:lpwstr>
      </vt:variant>
      <vt:variant>
        <vt:i4>1245190</vt:i4>
      </vt:variant>
      <vt:variant>
        <vt:i4>4365</vt:i4>
      </vt:variant>
      <vt:variant>
        <vt:i4>0</vt:i4>
      </vt:variant>
      <vt:variant>
        <vt:i4>5</vt:i4>
      </vt:variant>
      <vt:variant>
        <vt:lpwstr/>
      </vt:variant>
      <vt:variant>
        <vt:lpwstr>TArrayElementSpec</vt:lpwstr>
      </vt:variant>
      <vt:variant>
        <vt:i4>786444</vt:i4>
      </vt:variant>
      <vt:variant>
        <vt:i4>4359</vt:i4>
      </vt:variant>
      <vt:variant>
        <vt:i4>0</vt:i4>
      </vt:variant>
      <vt:variant>
        <vt:i4>5</vt:i4>
      </vt:variant>
      <vt:variant>
        <vt:lpwstr/>
      </vt:variant>
      <vt:variant>
        <vt:lpwstr>TArrayElementSpecList</vt:lpwstr>
      </vt:variant>
      <vt:variant>
        <vt:i4>1900559</vt:i4>
      </vt:variant>
      <vt:variant>
        <vt:i4>4353</vt:i4>
      </vt:variant>
      <vt:variant>
        <vt:i4>0</vt:i4>
      </vt:variant>
      <vt:variant>
        <vt:i4>5</vt:i4>
      </vt:variant>
      <vt:variant>
        <vt:lpwstr/>
      </vt:variant>
      <vt:variant>
        <vt:lpwstr>TSingleExpression</vt:lpwstr>
      </vt:variant>
      <vt:variant>
        <vt:i4>1703967</vt:i4>
      </vt:variant>
      <vt:variant>
        <vt:i4>4347</vt:i4>
      </vt:variant>
      <vt:variant>
        <vt:i4>0</vt:i4>
      </vt:variant>
      <vt:variant>
        <vt:i4>5</vt:i4>
      </vt:variant>
      <vt:variant>
        <vt:lpwstr/>
      </vt:variant>
      <vt:variant>
        <vt:lpwstr>TFieldOrBitNumber</vt:lpwstr>
      </vt:variant>
      <vt:variant>
        <vt:i4>8061054</vt:i4>
      </vt:variant>
      <vt:variant>
        <vt:i4>4341</vt:i4>
      </vt:variant>
      <vt:variant>
        <vt:i4>0</vt:i4>
      </vt:variant>
      <vt:variant>
        <vt:i4>5</vt:i4>
      </vt:variant>
      <vt:variant>
        <vt:lpwstr/>
      </vt:variant>
      <vt:variant>
        <vt:lpwstr>TIdentifier</vt:lpwstr>
      </vt:variant>
      <vt:variant>
        <vt:i4>6881390</vt:i4>
      </vt:variant>
      <vt:variant>
        <vt:i4>4335</vt:i4>
      </vt:variant>
      <vt:variant>
        <vt:i4>0</vt:i4>
      </vt:variant>
      <vt:variant>
        <vt:i4>5</vt:i4>
      </vt:variant>
      <vt:variant>
        <vt:lpwstr/>
      </vt:variant>
      <vt:variant>
        <vt:lpwstr>TTypeReference</vt:lpwstr>
      </vt:variant>
      <vt:variant>
        <vt:i4>7864439</vt:i4>
      </vt:variant>
      <vt:variant>
        <vt:i4>4332</vt:i4>
      </vt:variant>
      <vt:variant>
        <vt:i4>0</vt:i4>
      </vt:variant>
      <vt:variant>
        <vt:i4>5</vt:i4>
      </vt:variant>
      <vt:variant>
        <vt:lpwstr/>
      </vt:variant>
      <vt:variant>
        <vt:lpwstr>TPredefinedType</vt:lpwstr>
      </vt:variant>
      <vt:variant>
        <vt:i4>8061054</vt:i4>
      </vt:variant>
      <vt:variant>
        <vt:i4>4329</vt:i4>
      </vt:variant>
      <vt:variant>
        <vt:i4>0</vt:i4>
      </vt:variant>
      <vt:variant>
        <vt:i4>5</vt:i4>
      </vt:variant>
      <vt:variant>
        <vt:lpwstr/>
      </vt:variant>
      <vt:variant>
        <vt:lpwstr>TIdentifier</vt:lpwstr>
      </vt:variant>
      <vt:variant>
        <vt:i4>6750311</vt:i4>
      </vt:variant>
      <vt:variant>
        <vt:i4>4323</vt:i4>
      </vt:variant>
      <vt:variant>
        <vt:i4>0</vt:i4>
      </vt:variant>
      <vt:variant>
        <vt:i4>5</vt:i4>
      </vt:variant>
      <vt:variant>
        <vt:lpwstr/>
      </vt:variant>
      <vt:variant>
        <vt:lpwstr>TParRef</vt:lpwstr>
      </vt:variant>
      <vt:variant>
        <vt:i4>6619259</vt:i4>
      </vt:variant>
      <vt:variant>
        <vt:i4>4320</vt:i4>
      </vt:variant>
      <vt:variant>
        <vt:i4>0</vt:i4>
      </vt:variant>
      <vt:variant>
        <vt:i4>5</vt:i4>
      </vt:variant>
      <vt:variant>
        <vt:lpwstr/>
      </vt:variant>
      <vt:variant>
        <vt:lpwstr>TArrayOrBitRef</vt:lpwstr>
      </vt:variant>
      <vt:variant>
        <vt:i4>6291574</vt:i4>
      </vt:variant>
      <vt:variant>
        <vt:i4>4317</vt:i4>
      </vt:variant>
      <vt:variant>
        <vt:i4>0</vt:i4>
      </vt:variant>
      <vt:variant>
        <vt:i4>5</vt:i4>
      </vt:variant>
      <vt:variant>
        <vt:lpwstr/>
      </vt:variant>
      <vt:variant>
        <vt:lpwstr>TStructFieldRef</vt:lpwstr>
      </vt:variant>
      <vt:variant>
        <vt:i4>7340136</vt:i4>
      </vt:variant>
      <vt:variant>
        <vt:i4>4311</vt:i4>
      </vt:variant>
      <vt:variant>
        <vt:i4>0</vt:i4>
      </vt:variant>
      <vt:variant>
        <vt:i4>5</vt:i4>
      </vt:variant>
      <vt:variant>
        <vt:lpwstr/>
      </vt:variant>
      <vt:variant>
        <vt:lpwstr>TMinus</vt:lpwstr>
      </vt:variant>
      <vt:variant>
        <vt:i4>458762</vt:i4>
      </vt:variant>
      <vt:variant>
        <vt:i4>4308</vt:i4>
      </vt:variant>
      <vt:variant>
        <vt:i4>0</vt:i4>
      </vt:variant>
      <vt:variant>
        <vt:i4>5</vt:i4>
      </vt:variant>
      <vt:variant>
        <vt:lpwstr/>
      </vt:variant>
      <vt:variant>
        <vt:lpwstr>TTemplateBody</vt:lpwstr>
      </vt:variant>
      <vt:variant>
        <vt:i4>7602297</vt:i4>
      </vt:variant>
      <vt:variant>
        <vt:i4>4305</vt:i4>
      </vt:variant>
      <vt:variant>
        <vt:i4>0</vt:i4>
      </vt:variant>
      <vt:variant>
        <vt:i4>5</vt:i4>
      </vt:variant>
      <vt:variant>
        <vt:lpwstr/>
      </vt:variant>
      <vt:variant>
        <vt:lpwstr>TAssignmentChar</vt:lpwstr>
      </vt:variant>
      <vt:variant>
        <vt:i4>6357113</vt:i4>
      </vt:variant>
      <vt:variant>
        <vt:i4>4302</vt:i4>
      </vt:variant>
      <vt:variant>
        <vt:i4>0</vt:i4>
      </vt:variant>
      <vt:variant>
        <vt:i4>5</vt:i4>
      </vt:variant>
      <vt:variant>
        <vt:lpwstr/>
      </vt:variant>
      <vt:variant>
        <vt:lpwstr>TFieldReference</vt:lpwstr>
      </vt:variant>
      <vt:variant>
        <vt:i4>7602279</vt:i4>
      </vt:variant>
      <vt:variant>
        <vt:i4>4296</vt:i4>
      </vt:variant>
      <vt:variant>
        <vt:i4>0</vt:i4>
      </vt:variant>
      <vt:variant>
        <vt:i4>5</vt:i4>
      </vt:variant>
      <vt:variant>
        <vt:lpwstr/>
      </vt:variant>
      <vt:variant>
        <vt:lpwstr>TFieldSpec</vt:lpwstr>
      </vt:variant>
      <vt:variant>
        <vt:i4>7602279</vt:i4>
      </vt:variant>
      <vt:variant>
        <vt:i4>4293</vt:i4>
      </vt:variant>
      <vt:variant>
        <vt:i4>0</vt:i4>
      </vt:variant>
      <vt:variant>
        <vt:i4>5</vt:i4>
      </vt:variant>
      <vt:variant>
        <vt:lpwstr/>
      </vt:variant>
      <vt:variant>
        <vt:lpwstr>TFieldSpec</vt:lpwstr>
      </vt:variant>
      <vt:variant>
        <vt:i4>8061028</vt:i4>
      </vt:variant>
      <vt:variant>
        <vt:i4>4287</vt:i4>
      </vt:variant>
      <vt:variant>
        <vt:i4>0</vt:i4>
      </vt:variant>
      <vt:variant>
        <vt:i4>5</vt:i4>
      </vt:variant>
      <vt:variant>
        <vt:lpwstr/>
      </vt:variant>
      <vt:variant>
        <vt:lpwstr>TExtendedFieldReference</vt:lpwstr>
      </vt:variant>
      <vt:variant>
        <vt:i4>6946920</vt:i4>
      </vt:variant>
      <vt:variant>
        <vt:i4>4284</vt:i4>
      </vt:variant>
      <vt:variant>
        <vt:i4>0</vt:i4>
      </vt:variant>
      <vt:variant>
        <vt:i4>5</vt:i4>
      </vt:variant>
      <vt:variant>
        <vt:lpwstr/>
      </vt:variant>
      <vt:variant>
        <vt:lpwstr>TTemplateRefWithParList</vt:lpwstr>
      </vt:variant>
      <vt:variant>
        <vt:i4>7209059</vt:i4>
      </vt:variant>
      <vt:variant>
        <vt:i4>4281</vt:i4>
      </vt:variant>
      <vt:variant>
        <vt:i4>0</vt:i4>
      </vt:variant>
      <vt:variant>
        <vt:i4>5</vt:i4>
      </vt:variant>
      <vt:variant>
        <vt:lpwstr/>
      </vt:variant>
      <vt:variant>
        <vt:lpwstr>TMatchingSymbol</vt:lpwstr>
      </vt:variant>
      <vt:variant>
        <vt:i4>6553720</vt:i4>
      </vt:variant>
      <vt:variant>
        <vt:i4>4275</vt:i4>
      </vt:variant>
      <vt:variant>
        <vt:i4>0</vt:i4>
      </vt:variant>
      <vt:variant>
        <vt:i4>5</vt:i4>
      </vt:variant>
      <vt:variant>
        <vt:lpwstr/>
      </vt:variant>
      <vt:variant>
        <vt:lpwstr>TSimpleSpec</vt:lpwstr>
      </vt:variant>
      <vt:variant>
        <vt:i4>1835038</vt:i4>
      </vt:variant>
      <vt:variant>
        <vt:i4>4272</vt:i4>
      </vt:variant>
      <vt:variant>
        <vt:i4>0</vt:i4>
      </vt:variant>
      <vt:variant>
        <vt:i4>5</vt:i4>
      </vt:variant>
      <vt:variant>
        <vt:lpwstr/>
      </vt:variant>
      <vt:variant>
        <vt:lpwstr>TSingleTemplateExpression</vt:lpwstr>
      </vt:variant>
      <vt:variant>
        <vt:i4>6619241</vt:i4>
      </vt:variant>
      <vt:variant>
        <vt:i4>4266</vt:i4>
      </vt:variant>
      <vt:variant>
        <vt:i4>0</vt:i4>
      </vt:variant>
      <vt:variant>
        <vt:i4>5</vt:i4>
      </vt:variant>
      <vt:variant>
        <vt:lpwstr/>
      </vt:variant>
      <vt:variant>
        <vt:lpwstr>TSimpleTemplateSpec</vt:lpwstr>
      </vt:variant>
      <vt:variant>
        <vt:i4>6619241</vt:i4>
      </vt:variant>
      <vt:variant>
        <vt:i4>4263</vt:i4>
      </vt:variant>
      <vt:variant>
        <vt:i4>0</vt:i4>
      </vt:variant>
      <vt:variant>
        <vt:i4>5</vt:i4>
      </vt:variant>
      <vt:variant>
        <vt:lpwstr/>
      </vt:variant>
      <vt:variant>
        <vt:lpwstr>TSimpleTemplateSpec</vt:lpwstr>
      </vt:variant>
      <vt:variant>
        <vt:i4>1900559</vt:i4>
      </vt:variant>
      <vt:variant>
        <vt:i4>4260</vt:i4>
      </vt:variant>
      <vt:variant>
        <vt:i4>0</vt:i4>
      </vt:variant>
      <vt:variant>
        <vt:i4>5</vt:i4>
      </vt:variant>
      <vt:variant>
        <vt:lpwstr/>
      </vt:variant>
      <vt:variant>
        <vt:lpwstr>TSingleExpression</vt:lpwstr>
      </vt:variant>
      <vt:variant>
        <vt:i4>2031629</vt:i4>
      </vt:variant>
      <vt:variant>
        <vt:i4>4254</vt:i4>
      </vt:variant>
      <vt:variant>
        <vt:i4>0</vt:i4>
      </vt:variant>
      <vt:variant>
        <vt:i4>5</vt:i4>
      </vt:variant>
      <vt:variant>
        <vt:lpwstr/>
      </vt:variant>
      <vt:variant>
        <vt:lpwstr>TExtraMatchingAttributes</vt:lpwstr>
      </vt:variant>
      <vt:variant>
        <vt:i4>7143532</vt:i4>
      </vt:variant>
      <vt:variant>
        <vt:i4>4251</vt:i4>
      </vt:variant>
      <vt:variant>
        <vt:i4>0</vt:i4>
      </vt:variant>
      <vt:variant>
        <vt:i4>5</vt:i4>
      </vt:variant>
      <vt:variant>
        <vt:lpwstr/>
      </vt:variant>
      <vt:variant>
        <vt:lpwstr>TArrayValueOrAttrib</vt:lpwstr>
      </vt:variant>
      <vt:variant>
        <vt:i4>6881400</vt:i4>
      </vt:variant>
      <vt:variant>
        <vt:i4>4248</vt:i4>
      </vt:variant>
      <vt:variant>
        <vt:i4>0</vt:i4>
      </vt:variant>
      <vt:variant>
        <vt:i4>5</vt:i4>
      </vt:variant>
      <vt:variant>
        <vt:lpwstr/>
      </vt:variant>
      <vt:variant>
        <vt:lpwstr>TFieldSpecList</vt:lpwstr>
      </vt:variant>
      <vt:variant>
        <vt:i4>6553720</vt:i4>
      </vt:variant>
      <vt:variant>
        <vt:i4>4245</vt:i4>
      </vt:variant>
      <vt:variant>
        <vt:i4>0</vt:i4>
      </vt:variant>
      <vt:variant>
        <vt:i4>5</vt:i4>
      </vt:variant>
      <vt:variant>
        <vt:lpwstr/>
      </vt:variant>
      <vt:variant>
        <vt:lpwstr>TSimpleSpec</vt:lpwstr>
      </vt:variant>
      <vt:variant>
        <vt:i4>7733354</vt:i4>
      </vt:variant>
      <vt:variant>
        <vt:i4>4239</vt:i4>
      </vt:variant>
      <vt:variant>
        <vt:i4>0</vt:i4>
      </vt:variant>
      <vt:variant>
        <vt:i4>5</vt:i4>
      </vt:variant>
      <vt:variant>
        <vt:lpwstr/>
      </vt:variant>
      <vt:variant>
        <vt:lpwstr>TFormalTemplatePar</vt:lpwstr>
      </vt:variant>
      <vt:variant>
        <vt:i4>7012478</vt:i4>
      </vt:variant>
      <vt:variant>
        <vt:i4>4236</vt:i4>
      </vt:variant>
      <vt:variant>
        <vt:i4>0</vt:i4>
      </vt:variant>
      <vt:variant>
        <vt:i4>5</vt:i4>
      </vt:variant>
      <vt:variant>
        <vt:lpwstr/>
      </vt:variant>
      <vt:variant>
        <vt:lpwstr>TFormalValuePar</vt:lpwstr>
      </vt:variant>
      <vt:variant>
        <vt:i4>1966086</vt:i4>
      </vt:variant>
      <vt:variant>
        <vt:i4>4230</vt:i4>
      </vt:variant>
      <vt:variant>
        <vt:i4>0</vt:i4>
      </vt:variant>
      <vt:variant>
        <vt:i4>5</vt:i4>
      </vt:variant>
      <vt:variant>
        <vt:lpwstr/>
      </vt:variant>
      <vt:variant>
        <vt:lpwstr>TTemplateOrValueFormalPar</vt:lpwstr>
      </vt:variant>
      <vt:variant>
        <vt:i4>1966086</vt:i4>
      </vt:variant>
      <vt:variant>
        <vt:i4>4227</vt:i4>
      </vt:variant>
      <vt:variant>
        <vt:i4>0</vt:i4>
      </vt:variant>
      <vt:variant>
        <vt:i4>5</vt:i4>
      </vt:variant>
      <vt:variant>
        <vt:lpwstr/>
      </vt:variant>
      <vt:variant>
        <vt:lpwstr>TTemplateOrValueFormalPar</vt:lpwstr>
      </vt:variant>
      <vt:variant>
        <vt:i4>6357091</vt:i4>
      </vt:variant>
      <vt:variant>
        <vt:i4>4218</vt:i4>
      </vt:variant>
      <vt:variant>
        <vt:i4>0</vt:i4>
      </vt:variant>
      <vt:variant>
        <vt:i4>5</vt:i4>
      </vt:variant>
      <vt:variant>
        <vt:lpwstr/>
      </vt:variant>
      <vt:variant>
        <vt:lpwstr>TExtendedIdentifier</vt:lpwstr>
      </vt:variant>
      <vt:variant>
        <vt:i4>1245192</vt:i4>
      </vt:variant>
      <vt:variant>
        <vt:i4>4215</vt:i4>
      </vt:variant>
      <vt:variant>
        <vt:i4>0</vt:i4>
      </vt:variant>
      <vt:variant>
        <vt:i4>5</vt:i4>
      </vt:variant>
      <vt:variant>
        <vt:lpwstr/>
      </vt:variant>
      <vt:variant>
        <vt:lpwstr>TModifiesKeyword</vt:lpwstr>
      </vt:variant>
      <vt:variant>
        <vt:i4>65565</vt:i4>
      </vt:variant>
      <vt:variant>
        <vt:i4>4206</vt:i4>
      </vt:variant>
      <vt:variant>
        <vt:i4>0</vt:i4>
      </vt:variant>
      <vt:variant>
        <vt:i4>5</vt:i4>
      </vt:variant>
      <vt:variant>
        <vt:lpwstr/>
      </vt:variant>
      <vt:variant>
        <vt:lpwstr>TTemplateOrValueFormalParList</vt:lpwstr>
      </vt:variant>
      <vt:variant>
        <vt:i4>8061054</vt:i4>
      </vt:variant>
      <vt:variant>
        <vt:i4>4203</vt:i4>
      </vt:variant>
      <vt:variant>
        <vt:i4>0</vt:i4>
      </vt:variant>
      <vt:variant>
        <vt:i4>5</vt:i4>
      </vt:variant>
      <vt:variant>
        <vt:lpwstr/>
      </vt:variant>
      <vt:variant>
        <vt:lpwstr>TIdentifier</vt:lpwstr>
      </vt:variant>
      <vt:variant>
        <vt:i4>6619253</vt:i4>
      </vt:variant>
      <vt:variant>
        <vt:i4>4200</vt:i4>
      </vt:variant>
      <vt:variant>
        <vt:i4>0</vt:i4>
      </vt:variant>
      <vt:variant>
        <vt:i4>5</vt:i4>
      </vt:variant>
      <vt:variant>
        <vt:lpwstr/>
      </vt:variant>
      <vt:variant>
        <vt:lpwstr>TSignature</vt:lpwstr>
      </vt:variant>
      <vt:variant>
        <vt:i4>262157</vt:i4>
      </vt:variant>
      <vt:variant>
        <vt:i4>4197</vt:i4>
      </vt:variant>
      <vt:variant>
        <vt:i4>0</vt:i4>
      </vt:variant>
      <vt:variant>
        <vt:i4>5</vt:i4>
      </vt:variant>
      <vt:variant>
        <vt:lpwstr/>
      </vt:variant>
      <vt:variant>
        <vt:lpwstr>TType</vt:lpwstr>
      </vt:variant>
      <vt:variant>
        <vt:i4>458762</vt:i4>
      </vt:variant>
      <vt:variant>
        <vt:i4>4191</vt:i4>
      </vt:variant>
      <vt:variant>
        <vt:i4>0</vt:i4>
      </vt:variant>
      <vt:variant>
        <vt:i4>5</vt:i4>
      </vt:variant>
      <vt:variant>
        <vt:lpwstr/>
      </vt:variant>
      <vt:variant>
        <vt:lpwstr>TTemplateBody</vt:lpwstr>
      </vt:variant>
      <vt:variant>
        <vt:i4>7602297</vt:i4>
      </vt:variant>
      <vt:variant>
        <vt:i4>4188</vt:i4>
      </vt:variant>
      <vt:variant>
        <vt:i4>0</vt:i4>
      </vt:variant>
      <vt:variant>
        <vt:i4>5</vt:i4>
      </vt:variant>
      <vt:variant>
        <vt:lpwstr/>
      </vt:variant>
      <vt:variant>
        <vt:lpwstr>TAssignmentChar</vt:lpwstr>
      </vt:variant>
      <vt:variant>
        <vt:i4>6357113</vt:i4>
      </vt:variant>
      <vt:variant>
        <vt:i4>4185</vt:i4>
      </vt:variant>
      <vt:variant>
        <vt:i4>0</vt:i4>
      </vt:variant>
      <vt:variant>
        <vt:i4>5</vt:i4>
      </vt:variant>
      <vt:variant>
        <vt:lpwstr/>
      </vt:variant>
      <vt:variant>
        <vt:lpwstr>TDerivedDef</vt:lpwstr>
      </vt:variant>
      <vt:variant>
        <vt:i4>1048580</vt:i4>
      </vt:variant>
      <vt:variant>
        <vt:i4>4182</vt:i4>
      </vt:variant>
      <vt:variant>
        <vt:i4>0</vt:i4>
      </vt:variant>
      <vt:variant>
        <vt:i4>5</vt:i4>
      </vt:variant>
      <vt:variant>
        <vt:lpwstr/>
      </vt:variant>
      <vt:variant>
        <vt:lpwstr>TBaseTemplate</vt:lpwstr>
      </vt:variant>
      <vt:variant>
        <vt:i4>1441798</vt:i4>
      </vt:variant>
      <vt:variant>
        <vt:i4>4179</vt:i4>
      </vt:variant>
      <vt:variant>
        <vt:i4>0</vt:i4>
      </vt:variant>
      <vt:variant>
        <vt:i4>5</vt:i4>
      </vt:variant>
      <vt:variant>
        <vt:lpwstr/>
      </vt:variant>
      <vt:variant>
        <vt:lpwstr>TTemplateRestriction</vt:lpwstr>
      </vt:variant>
      <vt:variant>
        <vt:i4>1572869</vt:i4>
      </vt:variant>
      <vt:variant>
        <vt:i4>4176</vt:i4>
      </vt:variant>
      <vt:variant>
        <vt:i4>0</vt:i4>
      </vt:variant>
      <vt:variant>
        <vt:i4>5</vt:i4>
      </vt:variant>
      <vt:variant>
        <vt:lpwstr/>
      </vt:variant>
      <vt:variant>
        <vt:lpwstr>TTemplateKeyword</vt:lpwstr>
      </vt:variant>
      <vt:variant>
        <vt:i4>8061037</vt:i4>
      </vt:variant>
      <vt:variant>
        <vt:i4>4167</vt:i4>
      </vt:variant>
      <vt:variant>
        <vt:i4>0</vt:i4>
      </vt:variant>
      <vt:variant>
        <vt:i4>5</vt:i4>
      </vt:variant>
      <vt:variant>
        <vt:lpwstr/>
      </vt:variant>
      <vt:variant>
        <vt:lpwstr>TConstantExpression</vt:lpwstr>
      </vt:variant>
      <vt:variant>
        <vt:i4>7602297</vt:i4>
      </vt:variant>
      <vt:variant>
        <vt:i4>4164</vt:i4>
      </vt:variant>
      <vt:variant>
        <vt:i4>0</vt:i4>
      </vt:variant>
      <vt:variant>
        <vt:i4>5</vt:i4>
      </vt:variant>
      <vt:variant>
        <vt:lpwstr/>
      </vt:variant>
      <vt:variant>
        <vt:lpwstr>TAssignmentChar</vt:lpwstr>
      </vt:variant>
      <vt:variant>
        <vt:i4>983043</vt:i4>
      </vt:variant>
      <vt:variant>
        <vt:i4>4161</vt:i4>
      </vt:variant>
      <vt:variant>
        <vt:i4>0</vt:i4>
      </vt:variant>
      <vt:variant>
        <vt:i4>5</vt:i4>
      </vt:variant>
      <vt:variant>
        <vt:lpwstr/>
      </vt:variant>
      <vt:variant>
        <vt:lpwstr>TArrayDef</vt:lpwstr>
      </vt:variant>
      <vt:variant>
        <vt:i4>8061054</vt:i4>
      </vt:variant>
      <vt:variant>
        <vt:i4>4158</vt:i4>
      </vt:variant>
      <vt:variant>
        <vt:i4>0</vt:i4>
      </vt:variant>
      <vt:variant>
        <vt:i4>5</vt:i4>
      </vt:variant>
      <vt:variant>
        <vt:lpwstr/>
      </vt:variant>
      <vt:variant>
        <vt:lpwstr>TIdentifier</vt:lpwstr>
      </vt:variant>
      <vt:variant>
        <vt:i4>7143527</vt:i4>
      </vt:variant>
      <vt:variant>
        <vt:i4>4152</vt:i4>
      </vt:variant>
      <vt:variant>
        <vt:i4>0</vt:i4>
      </vt:variant>
      <vt:variant>
        <vt:i4>5</vt:i4>
      </vt:variant>
      <vt:variant>
        <vt:lpwstr/>
      </vt:variant>
      <vt:variant>
        <vt:lpwstr>TSingleConstDef</vt:lpwstr>
      </vt:variant>
      <vt:variant>
        <vt:i4>7143527</vt:i4>
      </vt:variant>
      <vt:variant>
        <vt:i4>4149</vt:i4>
      </vt:variant>
      <vt:variant>
        <vt:i4>0</vt:i4>
      </vt:variant>
      <vt:variant>
        <vt:i4>5</vt:i4>
      </vt:variant>
      <vt:variant>
        <vt:lpwstr/>
      </vt:variant>
      <vt:variant>
        <vt:lpwstr>TSingleConstDef</vt:lpwstr>
      </vt:variant>
      <vt:variant>
        <vt:i4>6553719</vt:i4>
      </vt:variant>
      <vt:variant>
        <vt:i4>4143</vt:i4>
      </vt:variant>
      <vt:variant>
        <vt:i4>0</vt:i4>
      </vt:variant>
      <vt:variant>
        <vt:i4>5</vt:i4>
      </vt:variant>
      <vt:variant>
        <vt:lpwstr/>
      </vt:variant>
      <vt:variant>
        <vt:lpwstr>TConstList</vt:lpwstr>
      </vt:variant>
      <vt:variant>
        <vt:i4>262157</vt:i4>
      </vt:variant>
      <vt:variant>
        <vt:i4>4140</vt:i4>
      </vt:variant>
      <vt:variant>
        <vt:i4>0</vt:i4>
      </vt:variant>
      <vt:variant>
        <vt:i4>5</vt:i4>
      </vt:variant>
      <vt:variant>
        <vt:lpwstr/>
      </vt:variant>
      <vt:variant>
        <vt:lpwstr>TType</vt:lpwstr>
      </vt:variant>
      <vt:variant>
        <vt:i4>1638421</vt:i4>
      </vt:variant>
      <vt:variant>
        <vt:i4>4137</vt:i4>
      </vt:variant>
      <vt:variant>
        <vt:i4>0</vt:i4>
      </vt:variant>
      <vt:variant>
        <vt:i4>5</vt:i4>
      </vt:variant>
      <vt:variant>
        <vt:lpwstr/>
      </vt:variant>
      <vt:variant>
        <vt:lpwstr>TConstKeyword</vt:lpwstr>
      </vt:variant>
      <vt:variant>
        <vt:i4>983043</vt:i4>
      </vt:variant>
      <vt:variant>
        <vt:i4>4131</vt:i4>
      </vt:variant>
      <vt:variant>
        <vt:i4>0</vt:i4>
      </vt:variant>
      <vt:variant>
        <vt:i4>5</vt:i4>
      </vt:variant>
      <vt:variant>
        <vt:lpwstr/>
      </vt:variant>
      <vt:variant>
        <vt:lpwstr>TArrayDef</vt:lpwstr>
      </vt:variant>
      <vt:variant>
        <vt:i4>8061054</vt:i4>
      </vt:variant>
      <vt:variant>
        <vt:i4>4128</vt:i4>
      </vt:variant>
      <vt:variant>
        <vt:i4>0</vt:i4>
      </vt:variant>
      <vt:variant>
        <vt:i4>5</vt:i4>
      </vt:variant>
      <vt:variant>
        <vt:lpwstr/>
      </vt:variant>
      <vt:variant>
        <vt:lpwstr>TIdentifier</vt:lpwstr>
      </vt:variant>
      <vt:variant>
        <vt:i4>1245184</vt:i4>
      </vt:variant>
      <vt:variant>
        <vt:i4>4122</vt:i4>
      </vt:variant>
      <vt:variant>
        <vt:i4>0</vt:i4>
      </vt:variant>
      <vt:variant>
        <vt:i4>5</vt:i4>
      </vt:variant>
      <vt:variant>
        <vt:lpwstr/>
      </vt:variant>
      <vt:variant>
        <vt:lpwstr>TPortElement</vt:lpwstr>
      </vt:variant>
      <vt:variant>
        <vt:i4>1245184</vt:i4>
      </vt:variant>
      <vt:variant>
        <vt:i4>4119</vt:i4>
      </vt:variant>
      <vt:variant>
        <vt:i4>0</vt:i4>
      </vt:variant>
      <vt:variant>
        <vt:i4>5</vt:i4>
      </vt:variant>
      <vt:variant>
        <vt:lpwstr/>
      </vt:variant>
      <vt:variant>
        <vt:lpwstr>TPortElement</vt:lpwstr>
      </vt:variant>
      <vt:variant>
        <vt:i4>6357091</vt:i4>
      </vt:variant>
      <vt:variant>
        <vt:i4>4116</vt:i4>
      </vt:variant>
      <vt:variant>
        <vt:i4>0</vt:i4>
      </vt:variant>
      <vt:variant>
        <vt:i4>5</vt:i4>
      </vt:variant>
      <vt:variant>
        <vt:lpwstr/>
      </vt:variant>
      <vt:variant>
        <vt:lpwstr>TExtendedIdentifier</vt:lpwstr>
      </vt:variant>
      <vt:variant>
        <vt:i4>1769487</vt:i4>
      </vt:variant>
      <vt:variant>
        <vt:i4>4113</vt:i4>
      </vt:variant>
      <vt:variant>
        <vt:i4>0</vt:i4>
      </vt:variant>
      <vt:variant>
        <vt:i4>5</vt:i4>
      </vt:variant>
      <vt:variant>
        <vt:lpwstr/>
      </vt:variant>
      <vt:variant>
        <vt:lpwstr>TPortKeyword</vt:lpwstr>
      </vt:variant>
      <vt:variant>
        <vt:i4>1835020</vt:i4>
      </vt:variant>
      <vt:variant>
        <vt:i4>4107</vt:i4>
      </vt:variant>
      <vt:variant>
        <vt:i4>0</vt:i4>
      </vt:variant>
      <vt:variant>
        <vt:i4>5</vt:i4>
      </vt:variant>
      <vt:variant>
        <vt:lpwstr/>
      </vt:variant>
      <vt:variant>
        <vt:lpwstr>TConstDef</vt:lpwstr>
      </vt:variant>
      <vt:variant>
        <vt:i4>7995488</vt:i4>
      </vt:variant>
      <vt:variant>
        <vt:i4>4104</vt:i4>
      </vt:variant>
      <vt:variant>
        <vt:i4>0</vt:i4>
      </vt:variant>
      <vt:variant>
        <vt:i4>5</vt:i4>
      </vt:variant>
      <vt:variant>
        <vt:lpwstr/>
      </vt:variant>
      <vt:variant>
        <vt:lpwstr>TTimerInstance</vt:lpwstr>
      </vt:variant>
      <vt:variant>
        <vt:i4>1376269</vt:i4>
      </vt:variant>
      <vt:variant>
        <vt:i4>4101</vt:i4>
      </vt:variant>
      <vt:variant>
        <vt:i4>0</vt:i4>
      </vt:variant>
      <vt:variant>
        <vt:i4>5</vt:i4>
      </vt:variant>
      <vt:variant>
        <vt:lpwstr/>
      </vt:variant>
      <vt:variant>
        <vt:lpwstr>TVarInstance</vt:lpwstr>
      </vt:variant>
      <vt:variant>
        <vt:i4>1703963</vt:i4>
      </vt:variant>
      <vt:variant>
        <vt:i4>4098</vt:i4>
      </vt:variant>
      <vt:variant>
        <vt:i4>0</vt:i4>
      </vt:variant>
      <vt:variant>
        <vt:i4>5</vt:i4>
      </vt:variant>
      <vt:variant>
        <vt:lpwstr/>
      </vt:variant>
      <vt:variant>
        <vt:lpwstr>TPortInstance</vt:lpwstr>
      </vt:variant>
      <vt:variant>
        <vt:i4>8323192</vt:i4>
      </vt:variant>
      <vt:variant>
        <vt:i4>4092</vt:i4>
      </vt:variant>
      <vt:variant>
        <vt:i4>0</vt:i4>
      </vt:variant>
      <vt:variant>
        <vt:i4>5</vt:i4>
      </vt:variant>
      <vt:variant>
        <vt:lpwstr/>
      </vt:variant>
      <vt:variant>
        <vt:lpwstr>TSemiColon</vt:lpwstr>
      </vt:variant>
      <vt:variant>
        <vt:i4>6619254</vt:i4>
      </vt:variant>
      <vt:variant>
        <vt:i4>4089</vt:i4>
      </vt:variant>
      <vt:variant>
        <vt:i4>0</vt:i4>
      </vt:variant>
      <vt:variant>
        <vt:i4>5</vt:i4>
      </vt:variant>
      <vt:variant>
        <vt:lpwstr/>
      </vt:variant>
      <vt:variant>
        <vt:lpwstr>TWithStatement</vt:lpwstr>
      </vt:variant>
      <vt:variant>
        <vt:i4>1900575</vt:i4>
      </vt:variant>
      <vt:variant>
        <vt:i4>4086</vt:i4>
      </vt:variant>
      <vt:variant>
        <vt:i4>0</vt:i4>
      </vt:variant>
      <vt:variant>
        <vt:i4>5</vt:i4>
      </vt:variant>
      <vt:variant>
        <vt:lpwstr/>
      </vt:variant>
      <vt:variant>
        <vt:lpwstr>TComponentElementDef</vt:lpwstr>
      </vt:variant>
      <vt:variant>
        <vt:i4>6357091</vt:i4>
      </vt:variant>
      <vt:variant>
        <vt:i4>4080</vt:i4>
      </vt:variant>
      <vt:variant>
        <vt:i4>0</vt:i4>
      </vt:variant>
      <vt:variant>
        <vt:i4>5</vt:i4>
      </vt:variant>
      <vt:variant>
        <vt:lpwstr/>
      </vt:variant>
      <vt:variant>
        <vt:lpwstr>TExtendedIdentifier</vt:lpwstr>
      </vt:variant>
      <vt:variant>
        <vt:i4>655360</vt:i4>
      </vt:variant>
      <vt:variant>
        <vt:i4>4068</vt:i4>
      </vt:variant>
      <vt:variant>
        <vt:i4>0</vt:i4>
      </vt:variant>
      <vt:variant>
        <vt:i4>5</vt:i4>
      </vt:variant>
      <vt:variant>
        <vt:lpwstr/>
      </vt:variant>
      <vt:variant>
        <vt:lpwstr>TComponentDefList</vt:lpwstr>
      </vt:variant>
      <vt:variant>
        <vt:i4>7077999</vt:i4>
      </vt:variant>
      <vt:variant>
        <vt:i4>4065</vt:i4>
      </vt:variant>
      <vt:variant>
        <vt:i4>0</vt:i4>
      </vt:variant>
      <vt:variant>
        <vt:i4>5</vt:i4>
      </vt:variant>
      <vt:variant>
        <vt:lpwstr/>
      </vt:variant>
      <vt:variant>
        <vt:lpwstr>TComponentType</vt:lpwstr>
      </vt:variant>
      <vt:variant>
        <vt:i4>7077999</vt:i4>
      </vt:variant>
      <vt:variant>
        <vt:i4>4062</vt:i4>
      </vt:variant>
      <vt:variant>
        <vt:i4>0</vt:i4>
      </vt:variant>
      <vt:variant>
        <vt:i4>5</vt:i4>
      </vt:variant>
      <vt:variant>
        <vt:lpwstr/>
      </vt:variant>
      <vt:variant>
        <vt:lpwstr>TComponentType</vt:lpwstr>
      </vt:variant>
      <vt:variant>
        <vt:i4>7078000</vt:i4>
      </vt:variant>
      <vt:variant>
        <vt:i4>4059</vt:i4>
      </vt:variant>
      <vt:variant>
        <vt:i4>0</vt:i4>
      </vt:variant>
      <vt:variant>
        <vt:i4>5</vt:i4>
      </vt:variant>
      <vt:variant>
        <vt:lpwstr/>
      </vt:variant>
      <vt:variant>
        <vt:lpwstr>TExtendsKeyword</vt:lpwstr>
      </vt:variant>
      <vt:variant>
        <vt:i4>8061054</vt:i4>
      </vt:variant>
      <vt:variant>
        <vt:i4>4056</vt:i4>
      </vt:variant>
      <vt:variant>
        <vt:i4>0</vt:i4>
      </vt:variant>
      <vt:variant>
        <vt:i4>5</vt:i4>
      </vt:variant>
      <vt:variant>
        <vt:lpwstr/>
      </vt:variant>
      <vt:variant>
        <vt:lpwstr>TIdentifier</vt:lpwstr>
      </vt:variant>
      <vt:variant>
        <vt:i4>1048598</vt:i4>
      </vt:variant>
      <vt:variant>
        <vt:i4>4053</vt:i4>
      </vt:variant>
      <vt:variant>
        <vt:i4>0</vt:i4>
      </vt:variant>
      <vt:variant>
        <vt:i4>5</vt:i4>
      </vt:variant>
      <vt:variant>
        <vt:lpwstr/>
      </vt:variant>
      <vt:variant>
        <vt:lpwstr>TComponentKeyword</vt:lpwstr>
      </vt:variant>
      <vt:variant>
        <vt:i4>262157</vt:i4>
      </vt:variant>
      <vt:variant>
        <vt:i4>4047</vt:i4>
      </vt:variant>
      <vt:variant>
        <vt:i4>0</vt:i4>
      </vt:variant>
      <vt:variant>
        <vt:i4>5</vt:i4>
      </vt:variant>
      <vt:variant>
        <vt:lpwstr/>
      </vt:variant>
      <vt:variant>
        <vt:lpwstr>TType</vt:lpwstr>
      </vt:variant>
      <vt:variant>
        <vt:i4>6619253</vt:i4>
      </vt:variant>
      <vt:variant>
        <vt:i4>4044</vt:i4>
      </vt:variant>
      <vt:variant>
        <vt:i4>0</vt:i4>
      </vt:variant>
      <vt:variant>
        <vt:i4>5</vt:i4>
      </vt:variant>
      <vt:variant>
        <vt:lpwstr/>
      </vt:variant>
      <vt:variant>
        <vt:lpwstr>TSignature</vt:lpwstr>
      </vt:variant>
      <vt:variant>
        <vt:i4>7602286</vt:i4>
      </vt:variant>
      <vt:variant>
        <vt:i4>4038</vt:i4>
      </vt:variant>
      <vt:variant>
        <vt:i4>0</vt:i4>
      </vt:variant>
      <vt:variant>
        <vt:i4>5</vt:i4>
      </vt:variant>
      <vt:variant>
        <vt:lpwstr/>
      </vt:variant>
      <vt:variant>
        <vt:lpwstr>TProcOrType</vt:lpwstr>
      </vt:variant>
      <vt:variant>
        <vt:i4>7602286</vt:i4>
      </vt:variant>
      <vt:variant>
        <vt:i4>4035</vt:i4>
      </vt:variant>
      <vt:variant>
        <vt:i4>0</vt:i4>
      </vt:variant>
      <vt:variant>
        <vt:i4>5</vt:i4>
      </vt:variant>
      <vt:variant>
        <vt:lpwstr/>
      </vt:variant>
      <vt:variant>
        <vt:lpwstr>TProcOrType</vt:lpwstr>
      </vt:variant>
      <vt:variant>
        <vt:i4>7143525</vt:i4>
      </vt:variant>
      <vt:variant>
        <vt:i4>4032</vt:i4>
      </vt:variant>
      <vt:variant>
        <vt:i4>0</vt:i4>
      </vt:variant>
      <vt:variant>
        <vt:i4>5</vt:i4>
      </vt:variant>
      <vt:variant>
        <vt:lpwstr/>
      </vt:variant>
      <vt:variant>
        <vt:lpwstr>TAllKeyword</vt:lpwstr>
      </vt:variant>
      <vt:variant>
        <vt:i4>7012450</vt:i4>
      </vt:variant>
      <vt:variant>
        <vt:i4>4026</vt:i4>
      </vt:variant>
      <vt:variant>
        <vt:i4>0</vt:i4>
      </vt:variant>
      <vt:variant>
        <vt:i4>5</vt:i4>
      </vt:variant>
      <vt:variant>
        <vt:lpwstr/>
      </vt:variant>
      <vt:variant>
        <vt:lpwstr>TProcOrTypeList</vt:lpwstr>
      </vt:variant>
      <vt:variant>
        <vt:i4>7471203</vt:i4>
      </vt:variant>
      <vt:variant>
        <vt:i4>4023</vt:i4>
      </vt:variant>
      <vt:variant>
        <vt:i4>0</vt:i4>
      </vt:variant>
      <vt:variant>
        <vt:i4>5</vt:i4>
      </vt:variant>
      <vt:variant>
        <vt:lpwstr/>
      </vt:variant>
      <vt:variant>
        <vt:lpwstr>TDirection</vt:lpwstr>
      </vt:variant>
      <vt:variant>
        <vt:i4>8323192</vt:i4>
      </vt:variant>
      <vt:variant>
        <vt:i4>4014</vt:i4>
      </vt:variant>
      <vt:variant>
        <vt:i4>0</vt:i4>
      </vt:variant>
      <vt:variant>
        <vt:i4>5</vt:i4>
      </vt:variant>
      <vt:variant>
        <vt:lpwstr/>
      </vt:variant>
      <vt:variant>
        <vt:lpwstr>TSemiColon</vt:lpwstr>
      </vt:variant>
      <vt:variant>
        <vt:i4>7209086</vt:i4>
      </vt:variant>
      <vt:variant>
        <vt:i4>4011</vt:i4>
      </vt:variant>
      <vt:variant>
        <vt:i4>0</vt:i4>
      </vt:variant>
      <vt:variant>
        <vt:i4>5</vt:i4>
      </vt:variant>
      <vt:variant>
        <vt:lpwstr/>
      </vt:variant>
      <vt:variant>
        <vt:lpwstr>TConfigParamDef</vt:lpwstr>
      </vt:variant>
      <vt:variant>
        <vt:i4>7077991</vt:i4>
      </vt:variant>
      <vt:variant>
        <vt:i4>4008</vt:i4>
      </vt:variant>
      <vt:variant>
        <vt:i4>0</vt:i4>
      </vt:variant>
      <vt:variant>
        <vt:i4>5</vt:i4>
      </vt:variant>
      <vt:variant>
        <vt:lpwstr/>
      </vt:variant>
      <vt:variant>
        <vt:lpwstr>TMixedList</vt:lpwstr>
      </vt:variant>
      <vt:variant>
        <vt:i4>1703958</vt:i4>
      </vt:variant>
      <vt:variant>
        <vt:i4>4005</vt:i4>
      </vt:variant>
      <vt:variant>
        <vt:i4>0</vt:i4>
      </vt:variant>
      <vt:variant>
        <vt:i4>5</vt:i4>
      </vt:variant>
      <vt:variant>
        <vt:lpwstr/>
      </vt:variant>
      <vt:variant>
        <vt:lpwstr>TAddressDecl</vt:lpwstr>
      </vt:variant>
      <vt:variant>
        <vt:i4>1114117</vt:i4>
      </vt:variant>
      <vt:variant>
        <vt:i4>4002</vt:i4>
      </vt:variant>
      <vt:variant>
        <vt:i4>0</vt:i4>
      </vt:variant>
      <vt:variant>
        <vt:i4>5</vt:i4>
      </vt:variant>
      <vt:variant>
        <vt:lpwstr/>
      </vt:variant>
      <vt:variant>
        <vt:lpwstr>TMixedKeyword</vt:lpwstr>
      </vt:variant>
      <vt:variant>
        <vt:i4>6619253</vt:i4>
      </vt:variant>
      <vt:variant>
        <vt:i4>3996</vt:i4>
      </vt:variant>
      <vt:variant>
        <vt:i4>0</vt:i4>
      </vt:variant>
      <vt:variant>
        <vt:i4>5</vt:i4>
      </vt:variant>
      <vt:variant>
        <vt:lpwstr/>
      </vt:variant>
      <vt:variant>
        <vt:lpwstr>TSignature</vt:lpwstr>
      </vt:variant>
      <vt:variant>
        <vt:i4>6619253</vt:i4>
      </vt:variant>
      <vt:variant>
        <vt:i4>3993</vt:i4>
      </vt:variant>
      <vt:variant>
        <vt:i4>0</vt:i4>
      </vt:variant>
      <vt:variant>
        <vt:i4>5</vt:i4>
      </vt:variant>
      <vt:variant>
        <vt:lpwstr/>
      </vt:variant>
      <vt:variant>
        <vt:lpwstr>TSignature</vt:lpwstr>
      </vt:variant>
      <vt:variant>
        <vt:i4>7864426</vt:i4>
      </vt:variant>
      <vt:variant>
        <vt:i4>3987</vt:i4>
      </vt:variant>
      <vt:variant>
        <vt:i4>0</vt:i4>
      </vt:variant>
      <vt:variant>
        <vt:i4>5</vt:i4>
      </vt:variant>
      <vt:variant>
        <vt:lpwstr/>
      </vt:variant>
      <vt:variant>
        <vt:lpwstr>TSignatureList</vt:lpwstr>
      </vt:variant>
      <vt:variant>
        <vt:i4>7143525</vt:i4>
      </vt:variant>
      <vt:variant>
        <vt:i4>3984</vt:i4>
      </vt:variant>
      <vt:variant>
        <vt:i4>0</vt:i4>
      </vt:variant>
      <vt:variant>
        <vt:i4>5</vt:i4>
      </vt:variant>
      <vt:variant>
        <vt:lpwstr/>
      </vt:variant>
      <vt:variant>
        <vt:lpwstr>TAllKeyword</vt:lpwstr>
      </vt:variant>
      <vt:variant>
        <vt:i4>6357115</vt:i4>
      </vt:variant>
      <vt:variant>
        <vt:i4>3978</vt:i4>
      </vt:variant>
      <vt:variant>
        <vt:i4>0</vt:i4>
      </vt:variant>
      <vt:variant>
        <vt:i4>5</vt:i4>
      </vt:variant>
      <vt:variant>
        <vt:lpwstr/>
      </vt:variant>
      <vt:variant>
        <vt:lpwstr>TAllOrSignatureList</vt:lpwstr>
      </vt:variant>
      <vt:variant>
        <vt:i4>7471203</vt:i4>
      </vt:variant>
      <vt:variant>
        <vt:i4>3975</vt:i4>
      </vt:variant>
      <vt:variant>
        <vt:i4>0</vt:i4>
      </vt:variant>
      <vt:variant>
        <vt:i4>5</vt:i4>
      </vt:variant>
      <vt:variant>
        <vt:lpwstr/>
      </vt:variant>
      <vt:variant>
        <vt:lpwstr>TDirection</vt:lpwstr>
      </vt:variant>
      <vt:variant>
        <vt:i4>8323192</vt:i4>
      </vt:variant>
      <vt:variant>
        <vt:i4>3966</vt:i4>
      </vt:variant>
      <vt:variant>
        <vt:i4>0</vt:i4>
      </vt:variant>
      <vt:variant>
        <vt:i4>5</vt:i4>
      </vt:variant>
      <vt:variant>
        <vt:lpwstr/>
      </vt:variant>
      <vt:variant>
        <vt:lpwstr>TSemiColon</vt:lpwstr>
      </vt:variant>
      <vt:variant>
        <vt:i4>7209086</vt:i4>
      </vt:variant>
      <vt:variant>
        <vt:i4>3963</vt:i4>
      </vt:variant>
      <vt:variant>
        <vt:i4>0</vt:i4>
      </vt:variant>
      <vt:variant>
        <vt:i4>5</vt:i4>
      </vt:variant>
      <vt:variant>
        <vt:lpwstr/>
      </vt:variant>
      <vt:variant>
        <vt:lpwstr>TConfigParamDef</vt:lpwstr>
      </vt:variant>
      <vt:variant>
        <vt:i4>7798892</vt:i4>
      </vt:variant>
      <vt:variant>
        <vt:i4>3960</vt:i4>
      </vt:variant>
      <vt:variant>
        <vt:i4>0</vt:i4>
      </vt:variant>
      <vt:variant>
        <vt:i4>5</vt:i4>
      </vt:variant>
      <vt:variant>
        <vt:lpwstr/>
      </vt:variant>
      <vt:variant>
        <vt:lpwstr>TProcedureList</vt:lpwstr>
      </vt:variant>
      <vt:variant>
        <vt:i4>1703958</vt:i4>
      </vt:variant>
      <vt:variant>
        <vt:i4>3957</vt:i4>
      </vt:variant>
      <vt:variant>
        <vt:i4>0</vt:i4>
      </vt:variant>
      <vt:variant>
        <vt:i4>5</vt:i4>
      </vt:variant>
      <vt:variant>
        <vt:lpwstr/>
      </vt:variant>
      <vt:variant>
        <vt:lpwstr>TAddressDecl</vt:lpwstr>
      </vt:variant>
      <vt:variant>
        <vt:i4>655374</vt:i4>
      </vt:variant>
      <vt:variant>
        <vt:i4>3954</vt:i4>
      </vt:variant>
      <vt:variant>
        <vt:i4>0</vt:i4>
      </vt:variant>
      <vt:variant>
        <vt:i4>5</vt:i4>
      </vt:variant>
      <vt:variant>
        <vt:lpwstr/>
      </vt:variant>
      <vt:variant>
        <vt:lpwstr>TProcedureKeyword</vt:lpwstr>
      </vt:variant>
      <vt:variant>
        <vt:i4>262157</vt:i4>
      </vt:variant>
      <vt:variant>
        <vt:i4>3948</vt:i4>
      </vt:variant>
      <vt:variant>
        <vt:i4>0</vt:i4>
      </vt:variant>
      <vt:variant>
        <vt:i4>5</vt:i4>
      </vt:variant>
      <vt:variant>
        <vt:lpwstr/>
      </vt:variant>
      <vt:variant>
        <vt:lpwstr>TType</vt:lpwstr>
      </vt:variant>
      <vt:variant>
        <vt:i4>262157</vt:i4>
      </vt:variant>
      <vt:variant>
        <vt:i4>3945</vt:i4>
      </vt:variant>
      <vt:variant>
        <vt:i4>0</vt:i4>
      </vt:variant>
      <vt:variant>
        <vt:i4>5</vt:i4>
      </vt:variant>
      <vt:variant>
        <vt:lpwstr/>
      </vt:variant>
      <vt:variant>
        <vt:lpwstr>TType</vt:lpwstr>
      </vt:variant>
      <vt:variant>
        <vt:i4>1769473</vt:i4>
      </vt:variant>
      <vt:variant>
        <vt:i4>3936</vt:i4>
      </vt:variant>
      <vt:variant>
        <vt:i4>0</vt:i4>
      </vt:variant>
      <vt:variant>
        <vt:i4>5</vt:i4>
      </vt:variant>
      <vt:variant>
        <vt:lpwstr/>
      </vt:variant>
      <vt:variant>
        <vt:lpwstr>TTypeList</vt:lpwstr>
      </vt:variant>
      <vt:variant>
        <vt:i4>7143525</vt:i4>
      </vt:variant>
      <vt:variant>
        <vt:i4>3933</vt:i4>
      </vt:variant>
      <vt:variant>
        <vt:i4>0</vt:i4>
      </vt:variant>
      <vt:variant>
        <vt:i4>5</vt:i4>
      </vt:variant>
      <vt:variant>
        <vt:lpwstr/>
      </vt:variant>
      <vt:variant>
        <vt:lpwstr>TAllKeyword</vt:lpwstr>
      </vt:variant>
      <vt:variant>
        <vt:i4>655373</vt:i4>
      </vt:variant>
      <vt:variant>
        <vt:i4>3924</vt:i4>
      </vt:variant>
      <vt:variant>
        <vt:i4>0</vt:i4>
      </vt:variant>
      <vt:variant>
        <vt:i4>5</vt:i4>
      </vt:variant>
      <vt:variant>
        <vt:lpwstr/>
      </vt:variant>
      <vt:variant>
        <vt:lpwstr>TInOutParKeyword</vt:lpwstr>
      </vt:variant>
      <vt:variant>
        <vt:i4>6488163</vt:i4>
      </vt:variant>
      <vt:variant>
        <vt:i4>3921</vt:i4>
      </vt:variant>
      <vt:variant>
        <vt:i4>0</vt:i4>
      </vt:variant>
      <vt:variant>
        <vt:i4>5</vt:i4>
      </vt:variant>
      <vt:variant>
        <vt:lpwstr/>
      </vt:variant>
      <vt:variant>
        <vt:lpwstr>TOutParKeyword</vt:lpwstr>
      </vt:variant>
      <vt:variant>
        <vt:i4>720902</vt:i4>
      </vt:variant>
      <vt:variant>
        <vt:i4>3918</vt:i4>
      </vt:variant>
      <vt:variant>
        <vt:i4>0</vt:i4>
      </vt:variant>
      <vt:variant>
        <vt:i4>5</vt:i4>
      </vt:variant>
      <vt:variant>
        <vt:lpwstr/>
      </vt:variant>
      <vt:variant>
        <vt:lpwstr>TInParKeyword</vt:lpwstr>
      </vt:variant>
      <vt:variant>
        <vt:i4>8257644</vt:i4>
      </vt:variant>
      <vt:variant>
        <vt:i4>3912</vt:i4>
      </vt:variant>
      <vt:variant>
        <vt:i4>0</vt:i4>
      </vt:variant>
      <vt:variant>
        <vt:i4>5</vt:i4>
      </vt:variant>
      <vt:variant>
        <vt:lpwstr/>
      </vt:variant>
      <vt:variant>
        <vt:lpwstr>TAllOrTypeList</vt:lpwstr>
      </vt:variant>
      <vt:variant>
        <vt:i4>7471203</vt:i4>
      </vt:variant>
      <vt:variant>
        <vt:i4>3909</vt:i4>
      </vt:variant>
      <vt:variant>
        <vt:i4>0</vt:i4>
      </vt:variant>
      <vt:variant>
        <vt:i4>5</vt:i4>
      </vt:variant>
      <vt:variant>
        <vt:lpwstr/>
      </vt:variant>
      <vt:variant>
        <vt:lpwstr>TDirection</vt:lpwstr>
      </vt:variant>
      <vt:variant>
        <vt:i4>262157</vt:i4>
      </vt:variant>
      <vt:variant>
        <vt:i4>3903</vt:i4>
      </vt:variant>
      <vt:variant>
        <vt:i4>0</vt:i4>
      </vt:variant>
      <vt:variant>
        <vt:i4>5</vt:i4>
      </vt:variant>
      <vt:variant>
        <vt:lpwstr/>
      </vt:variant>
      <vt:variant>
        <vt:lpwstr>TType</vt:lpwstr>
      </vt:variant>
      <vt:variant>
        <vt:i4>7536748</vt:i4>
      </vt:variant>
      <vt:variant>
        <vt:i4>3900</vt:i4>
      </vt:variant>
      <vt:variant>
        <vt:i4>0</vt:i4>
      </vt:variant>
      <vt:variant>
        <vt:i4>5</vt:i4>
      </vt:variant>
      <vt:variant>
        <vt:lpwstr/>
      </vt:variant>
      <vt:variant>
        <vt:lpwstr>TAddressKeyword</vt:lpwstr>
      </vt:variant>
      <vt:variant>
        <vt:i4>7012478</vt:i4>
      </vt:variant>
      <vt:variant>
        <vt:i4>3894</vt:i4>
      </vt:variant>
      <vt:variant>
        <vt:i4>0</vt:i4>
      </vt:variant>
      <vt:variant>
        <vt:i4>5</vt:i4>
      </vt:variant>
      <vt:variant>
        <vt:lpwstr/>
      </vt:variant>
      <vt:variant>
        <vt:lpwstr>TFormalValuePar</vt:lpwstr>
      </vt:variant>
      <vt:variant>
        <vt:i4>7012478</vt:i4>
      </vt:variant>
      <vt:variant>
        <vt:i4>3891</vt:i4>
      </vt:variant>
      <vt:variant>
        <vt:i4>0</vt:i4>
      </vt:variant>
      <vt:variant>
        <vt:i4>5</vt:i4>
      </vt:variant>
      <vt:variant>
        <vt:lpwstr/>
      </vt:variant>
      <vt:variant>
        <vt:lpwstr>TFormalValuePar</vt:lpwstr>
      </vt:variant>
      <vt:variant>
        <vt:i4>983049</vt:i4>
      </vt:variant>
      <vt:variant>
        <vt:i4>3888</vt:i4>
      </vt:variant>
      <vt:variant>
        <vt:i4>0</vt:i4>
      </vt:variant>
      <vt:variant>
        <vt:i4>5</vt:i4>
      </vt:variant>
      <vt:variant>
        <vt:lpwstr/>
      </vt:variant>
      <vt:variant>
        <vt:lpwstr>TParamKeyword</vt:lpwstr>
      </vt:variant>
      <vt:variant>
        <vt:i4>524294</vt:i4>
      </vt:variant>
      <vt:variant>
        <vt:i4>3885</vt:i4>
      </vt:variant>
      <vt:variant>
        <vt:i4>0</vt:i4>
      </vt:variant>
      <vt:variant>
        <vt:i4>5</vt:i4>
      </vt:variant>
      <vt:variant>
        <vt:lpwstr/>
      </vt:variant>
      <vt:variant>
        <vt:lpwstr>TUnmapKeyword</vt:lpwstr>
      </vt:variant>
      <vt:variant>
        <vt:i4>7012478</vt:i4>
      </vt:variant>
      <vt:variant>
        <vt:i4>3879</vt:i4>
      </vt:variant>
      <vt:variant>
        <vt:i4>0</vt:i4>
      </vt:variant>
      <vt:variant>
        <vt:i4>5</vt:i4>
      </vt:variant>
      <vt:variant>
        <vt:lpwstr/>
      </vt:variant>
      <vt:variant>
        <vt:lpwstr>TFormalValuePar</vt:lpwstr>
      </vt:variant>
      <vt:variant>
        <vt:i4>7012478</vt:i4>
      </vt:variant>
      <vt:variant>
        <vt:i4>3876</vt:i4>
      </vt:variant>
      <vt:variant>
        <vt:i4>0</vt:i4>
      </vt:variant>
      <vt:variant>
        <vt:i4>5</vt:i4>
      </vt:variant>
      <vt:variant>
        <vt:lpwstr/>
      </vt:variant>
      <vt:variant>
        <vt:lpwstr>TFormalValuePar</vt:lpwstr>
      </vt:variant>
      <vt:variant>
        <vt:i4>983049</vt:i4>
      </vt:variant>
      <vt:variant>
        <vt:i4>3873</vt:i4>
      </vt:variant>
      <vt:variant>
        <vt:i4>0</vt:i4>
      </vt:variant>
      <vt:variant>
        <vt:i4>5</vt:i4>
      </vt:variant>
      <vt:variant>
        <vt:lpwstr/>
      </vt:variant>
      <vt:variant>
        <vt:lpwstr>TParamKeyword</vt:lpwstr>
      </vt:variant>
      <vt:variant>
        <vt:i4>8192104</vt:i4>
      </vt:variant>
      <vt:variant>
        <vt:i4>3870</vt:i4>
      </vt:variant>
      <vt:variant>
        <vt:i4>0</vt:i4>
      </vt:variant>
      <vt:variant>
        <vt:i4>5</vt:i4>
      </vt:variant>
      <vt:variant>
        <vt:lpwstr/>
      </vt:variant>
      <vt:variant>
        <vt:lpwstr>TMapKeyword</vt:lpwstr>
      </vt:variant>
      <vt:variant>
        <vt:i4>7012457</vt:i4>
      </vt:variant>
      <vt:variant>
        <vt:i4>3864</vt:i4>
      </vt:variant>
      <vt:variant>
        <vt:i4>0</vt:i4>
      </vt:variant>
      <vt:variant>
        <vt:i4>5</vt:i4>
      </vt:variant>
      <vt:variant>
        <vt:lpwstr/>
      </vt:variant>
      <vt:variant>
        <vt:lpwstr>TUnmapStatement</vt:lpwstr>
      </vt:variant>
      <vt:variant>
        <vt:i4>2031647</vt:i4>
      </vt:variant>
      <vt:variant>
        <vt:i4>3861</vt:i4>
      </vt:variant>
      <vt:variant>
        <vt:i4>0</vt:i4>
      </vt:variant>
      <vt:variant>
        <vt:i4>5</vt:i4>
      </vt:variant>
      <vt:variant>
        <vt:lpwstr/>
      </vt:variant>
      <vt:variant>
        <vt:lpwstr>TMapParamDef</vt:lpwstr>
      </vt:variant>
      <vt:variant>
        <vt:i4>8323192</vt:i4>
      </vt:variant>
      <vt:variant>
        <vt:i4>3855</vt:i4>
      </vt:variant>
      <vt:variant>
        <vt:i4>0</vt:i4>
      </vt:variant>
      <vt:variant>
        <vt:i4>5</vt:i4>
      </vt:variant>
      <vt:variant>
        <vt:lpwstr/>
      </vt:variant>
      <vt:variant>
        <vt:lpwstr>TSemiColon</vt:lpwstr>
      </vt:variant>
      <vt:variant>
        <vt:i4>7209086</vt:i4>
      </vt:variant>
      <vt:variant>
        <vt:i4>3852</vt:i4>
      </vt:variant>
      <vt:variant>
        <vt:i4>0</vt:i4>
      </vt:variant>
      <vt:variant>
        <vt:i4>5</vt:i4>
      </vt:variant>
      <vt:variant>
        <vt:lpwstr/>
      </vt:variant>
      <vt:variant>
        <vt:lpwstr>TConfigParamDef</vt:lpwstr>
      </vt:variant>
      <vt:variant>
        <vt:i4>458778</vt:i4>
      </vt:variant>
      <vt:variant>
        <vt:i4>3849</vt:i4>
      </vt:variant>
      <vt:variant>
        <vt:i4>0</vt:i4>
      </vt:variant>
      <vt:variant>
        <vt:i4>5</vt:i4>
      </vt:variant>
      <vt:variant>
        <vt:lpwstr/>
      </vt:variant>
      <vt:variant>
        <vt:lpwstr>TMessageList</vt:lpwstr>
      </vt:variant>
      <vt:variant>
        <vt:i4>1703958</vt:i4>
      </vt:variant>
      <vt:variant>
        <vt:i4>3846</vt:i4>
      </vt:variant>
      <vt:variant>
        <vt:i4>0</vt:i4>
      </vt:variant>
      <vt:variant>
        <vt:i4>5</vt:i4>
      </vt:variant>
      <vt:variant>
        <vt:lpwstr/>
      </vt:variant>
      <vt:variant>
        <vt:lpwstr>TAddressDecl</vt:lpwstr>
      </vt:variant>
      <vt:variant>
        <vt:i4>7995512</vt:i4>
      </vt:variant>
      <vt:variant>
        <vt:i4>3843</vt:i4>
      </vt:variant>
      <vt:variant>
        <vt:i4>0</vt:i4>
      </vt:variant>
      <vt:variant>
        <vt:i4>5</vt:i4>
      </vt:variant>
      <vt:variant>
        <vt:lpwstr/>
      </vt:variant>
      <vt:variant>
        <vt:lpwstr>TMessageKeyword</vt:lpwstr>
      </vt:variant>
      <vt:variant>
        <vt:i4>1376260</vt:i4>
      </vt:variant>
      <vt:variant>
        <vt:i4>3837</vt:i4>
      </vt:variant>
      <vt:variant>
        <vt:i4>0</vt:i4>
      </vt:variant>
      <vt:variant>
        <vt:i4>5</vt:i4>
      </vt:variant>
      <vt:variant>
        <vt:lpwstr/>
      </vt:variant>
      <vt:variant>
        <vt:lpwstr>TMixedAttribs</vt:lpwstr>
      </vt:variant>
      <vt:variant>
        <vt:i4>917519</vt:i4>
      </vt:variant>
      <vt:variant>
        <vt:i4>3834</vt:i4>
      </vt:variant>
      <vt:variant>
        <vt:i4>0</vt:i4>
      </vt:variant>
      <vt:variant>
        <vt:i4>5</vt:i4>
      </vt:variant>
      <vt:variant>
        <vt:lpwstr/>
      </vt:variant>
      <vt:variant>
        <vt:lpwstr>TProcedureAttribs</vt:lpwstr>
      </vt:variant>
      <vt:variant>
        <vt:i4>8257657</vt:i4>
      </vt:variant>
      <vt:variant>
        <vt:i4>3831</vt:i4>
      </vt:variant>
      <vt:variant>
        <vt:i4>0</vt:i4>
      </vt:variant>
      <vt:variant>
        <vt:i4>5</vt:i4>
      </vt:variant>
      <vt:variant>
        <vt:lpwstr/>
      </vt:variant>
      <vt:variant>
        <vt:lpwstr>TMessageAttribs</vt:lpwstr>
      </vt:variant>
      <vt:variant>
        <vt:i4>6553718</vt:i4>
      </vt:variant>
      <vt:variant>
        <vt:i4>3822</vt:i4>
      </vt:variant>
      <vt:variant>
        <vt:i4>0</vt:i4>
      </vt:variant>
      <vt:variant>
        <vt:i4>5</vt:i4>
      </vt:variant>
      <vt:variant>
        <vt:lpwstr/>
      </vt:variant>
      <vt:variant>
        <vt:lpwstr>TPortDefAttribs</vt:lpwstr>
      </vt:variant>
      <vt:variant>
        <vt:i4>8061054</vt:i4>
      </vt:variant>
      <vt:variant>
        <vt:i4>3819</vt:i4>
      </vt:variant>
      <vt:variant>
        <vt:i4>0</vt:i4>
      </vt:variant>
      <vt:variant>
        <vt:i4>5</vt:i4>
      </vt:variant>
      <vt:variant>
        <vt:lpwstr/>
      </vt:variant>
      <vt:variant>
        <vt:lpwstr>TIdentifier</vt:lpwstr>
      </vt:variant>
      <vt:variant>
        <vt:i4>1441804</vt:i4>
      </vt:variant>
      <vt:variant>
        <vt:i4>3813</vt:i4>
      </vt:variant>
      <vt:variant>
        <vt:i4>0</vt:i4>
      </vt:variant>
      <vt:variant>
        <vt:i4>5</vt:i4>
      </vt:variant>
      <vt:variant>
        <vt:lpwstr/>
      </vt:variant>
      <vt:variant>
        <vt:lpwstr>TPortDefBody</vt:lpwstr>
      </vt:variant>
      <vt:variant>
        <vt:i4>1769487</vt:i4>
      </vt:variant>
      <vt:variant>
        <vt:i4>3810</vt:i4>
      </vt:variant>
      <vt:variant>
        <vt:i4>0</vt:i4>
      </vt:variant>
      <vt:variant>
        <vt:i4>5</vt:i4>
      </vt:variant>
      <vt:variant>
        <vt:lpwstr/>
      </vt:variant>
      <vt:variant>
        <vt:lpwstr>TPortKeyword</vt:lpwstr>
      </vt:variant>
      <vt:variant>
        <vt:i4>7536757</vt:i4>
      </vt:variant>
      <vt:variant>
        <vt:i4>3801</vt:i4>
      </vt:variant>
      <vt:variant>
        <vt:i4>0</vt:i4>
      </vt:variant>
      <vt:variant>
        <vt:i4>5</vt:i4>
      </vt:variant>
      <vt:variant>
        <vt:lpwstr/>
      </vt:variant>
      <vt:variant>
        <vt:lpwstr>TBound</vt:lpwstr>
      </vt:variant>
      <vt:variant>
        <vt:i4>1900559</vt:i4>
      </vt:variant>
      <vt:variant>
        <vt:i4>3798</vt:i4>
      </vt:variant>
      <vt:variant>
        <vt:i4>0</vt:i4>
      </vt:variant>
      <vt:variant>
        <vt:i4>5</vt:i4>
      </vt:variant>
      <vt:variant>
        <vt:lpwstr/>
      </vt:variant>
      <vt:variant>
        <vt:lpwstr>TSingleExpression</vt:lpwstr>
      </vt:variant>
      <vt:variant>
        <vt:i4>7274622</vt:i4>
      </vt:variant>
      <vt:variant>
        <vt:i4>3795</vt:i4>
      </vt:variant>
      <vt:variant>
        <vt:i4>0</vt:i4>
      </vt:variant>
      <vt:variant>
        <vt:i4>5</vt:i4>
      </vt:variant>
      <vt:variant>
        <vt:lpwstr/>
      </vt:variant>
      <vt:variant>
        <vt:lpwstr>TLengthKeyword</vt:lpwstr>
      </vt:variant>
      <vt:variant>
        <vt:i4>7536757</vt:i4>
      </vt:variant>
      <vt:variant>
        <vt:i4>3789</vt:i4>
      </vt:variant>
      <vt:variant>
        <vt:i4>0</vt:i4>
      </vt:variant>
      <vt:variant>
        <vt:i4>5</vt:i4>
      </vt:variant>
      <vt:variant>
        <vt:lpwstr/>
      </vt:variant>
      <vt:variant>
        <vt:lpwstr>TBound</vt:lpwstr>
      </vt:variant>
      <vt:variant>
        <vt:i4>7536757</vt:i4>
      </vt:variant>
      <vt:variant>
        <vt:i4>3786</vt:i4>
      </vt:variant>
      <vt:variant>
        <vt:i4>0</vt:i4>
      </vt:variant>
      <vt:variant>
        <vt:i4>5</vt:i4>
      </vt:variant>
      <vt:variant>
        <vt:lpwstr/>
      </vt:variant>
      <vt:variant>
        <vt:lpwstr>TBound</vt:lpwstr>
      </vt:variant>
      <vt:variant>
        <vt:i4>262157</vt:i4>
      </vt:variant>
      <vt:variant>
        <vt:i4>3780</vt:i4>
      </vt:variant>
      <vt:variant>
        <vt:i4>0</vt:i4>
      </vt:variant>
      <vt:variant>
        <vt:i4>5</vt:i4>
      </vt:variant>
      <vt:variant>
        <vt:lpwstr/>
      </vt:variant>
      <vt:variant>
        <vt:lpwstr>TType</vt:lpwstr>
      </vt:variant>
      <vt:variant>
        <vt:i4>458762</vt:i4>
      </vt:variant>
      <vt:variant>
        <vt:i4>3777</vt:i4>
      </vt:variant>
      <vt:variant>
        <vt:i4>0</vt:i4>
      </vt:variant>
      <vt:variant>
        <vt:i4>5</vt:i4>
      </vt:variant>
      <vt:variant>
        <vt:lpwstr/>
      </vt:variant>
      <vt:variant>
        <vt:lpwstr>TTemplateBody</vt:lpwstr>
      </vt:variant>
      <vt:variant>
        <vt:i4>1835030</vt:i4>
      </vt:variant>
      <vt:variant>
        <vt:i4>3774</vt:i4>
      </vt:variant>
      <vt:variant>
        <vt:i4>0</vt:i4>
      </vt:variant>
      <vt:variant>
        <vt:i4>5</vt:i4>
      </vt:variant>
      <vt:variant>
        <vt:lpwstr/>
      </vt:variant>
      <vt:variant>
        <vt:lpwstr>TRangeDef</vt:lpwstr>
      </vt:variant>
      <vt:variant>
        <vt:i4>1835030</vt:i4>
      </vt:variant>
      <vt:variant>
        <vt:i4>3768</vt:i4>
      </vt:variant>
      <vt:variant>
        <vt:i4>0</vt:i4>
      </vt:variant>
      <vt:variant>
        <vt:i4>5</vt:i4>
      </vt:variant>
      <vt:variant>
        <vt:lpwstr/>
      </vt:variant>
      <vt:variant>
        <vt:lpwstr>TCharStringMatch</vt:lpwstr>
      </vt:variant>
      <vt:variant>
        <vt:i4>1507345</vt:i4>
      </vt:variant>
      <vt:variant>
        <vt:i4>3765</vt:i4>
      </vt:variant>
      <vt:variant>
        <vt:i4>0</vt:i4>
      </vt:variant>
      <vt:variant>
        <vt:i4>5</vt:i4>
      </vt:variant>
      <vt:variant>
        <vt:lpwstr/>
      </vt:variant>
      <vt:variant>
        <vt:lpwstr>TTemplateOrRange</vt:lpwstr>
      </vt:variant>
      <vt:variant>
        <vt:i4>1507345</vt:i4>
      </vt:variant>
      <vt:variant>
        <vt:i4>3762</vt:i4>
      </vt:variant>
      <vt:variant>
        <vt:i4>0</vt:i4>
      </vt:variant>
      <vt:variant>
        <vt:i4>5</vt:i4>
      </vt:variant>
      <vt:variant>
        <vt:lpwstr/>
      </vt:variant>
      <vt:variant>
        <vt:lpwstr>TTemplateOrRange</vt:lpwstr>
      </vt:variant>
      <vt:variant>
        <vt:i4>1638412</vt:i4>
      </vt:variant>
      <vt:variant>
        <vt:i4>3756</vt:i4>
      </vt:variant>
      <vt:variant>
        <vt:i4>0</vt:i4>
      </vt:variant>
      <vt:variant>
        <vt:i4>5</vt:i4>
      </vt:variant>
      <vt:variant>
        <vt:lpwstr/>
      </vt:variant>
      <vt:variant>
        <vt:lpwstr>TStringLength</vt:lpwstr>
      </vt:variant>
      <vt:variant>
        <vt:i4>1638412</vt:i4>
      </vt:variant>
      <vt:variant>
        <vt:i4>3753</vt:i4>
      </vt:variant>
      <vt:variant>
        <vt:i4>0</vt:i4>
      </vt:variant>
      <vt:variant>
        <vt:i4>5</vt:i4>
      </vt:variant>
      <vt:variant>
        <vt:lpwstr/>
      </vt:variant>
      <vt:variant>
        <vt:lpwstr>TStringLength</vt:lpwstr>
      </vt:variant>
      <vt:variant>
        <vt:i4>1966099</vt:i4>
      </vt:variant>
      <vt:variant>
        <vt:i4>3744</vt:i4>
      </vt:variant>
      <vt:variant>
        <vt:i4>0</vt:i4>
      </vt:variant>
      <vt:variant>
        <vt:i4>5</vt:i4>
      </vt:variant>
      <vt:variant>
        <vt:lpwstr/>
      </vt:variant>
      <vt:variant>
        <vt:lpwstr>TSubTypeSpec</vt:lpwstr>
      </vt:variant>
      <vt:variant>
        <vt:i4>983043</vt:i4>
      </vt:variant>
      <vt:variant>
        <vt:i4>3741</vt:i4>
      </vt:variant>
      <vt:variant>
        <vt:i4>0</vt:i4>
      </vt:variant>
      <vt:variant>
        <vt:i4>5</vt:i4>
      </vt:variant>
      <vt:variant>
        <vt:lpwstr/>
      </vt:variant>
      <vt:variant>
        <vt:lpwstr>TArrayDef</vt:lpwstr>
      </vt:variant>
      <vt:variant>
        <vt:i4>7536748</vt:i4>
      </vt:variant>
      <vt:variant>
        <vt:i4>3738</vt:i4>
      </vt:variant>
      <vt:variant>
        <vt:i4>0</vt:i4>
      </vt:variant>
      <vt:variant>
        <vt:i4>5</vt:i4>
      </vt:variant>
      <vt:variant>
        <vt:lpwstr/>
      </vt:variant>
      <vt:variant>
        <vt:lpwstr>TAddressKeyword</vt:lpwstr>
      </vt:variant>
      <vt:variant>
        <vt:i4>8061054</vt:i4>
      </vt:variant>
      <vt:variant>
        <vt:i4>3735</vt:i4>
      </vt:variant>
      <vt:variant>
        <vt:i4>0</vt:i4>
      </vt:variant>
      <vt:variant>
        <vt:i4>5</vt:i4>
      </vt:variant>
      <vt:variant>
        <vt:lpwstr/>
      </vt:variant>
      <vt:variant>
        <vt:lpwstr>TIdentifier</vt:lpwstr>
      </vt:variant>
      <vt:variant>
        <vt:i4>262157</vt:i4>
      </vt:variant>
      <vt:variant>
        <vt:i4>3732</vt:i4>
      </vt:variant>
      <vt:variant>
        <vt:i4>0</vt:i4>
      </vt:variant>
      <vt:variant>
        <vt:i4>5</vt:i4>
      </vt:variant>
      <vt:variant>
        <vt:lpwstr/>
      </vt:variant>
      <vt:variant>
        <vt:lpwstr>TType</vt:lpwstr>
      </vt:variant>
      <vt:variant>
        <vt:i4>6684771</vt:i4>
      </vt:variant>
      <vt:variant>
        <vt:i4>3726</vt:i4>
      </vt:variant>
      <vt:variant>
        <vt:i4>0</vt:i4>
      </vt:variant>
      <vt:variant>
        <vt:i4>5</vt:i4>
      </vt:variant>
      <vt:variant>
        <vt:lpwstr/>
      </vt:variant>
      <vt:variant>
        <vt:lpwstr>TNumber</vt:lpwstr>
      </vt:variant>
      <vt:variant>
        <vt:i4>7340136</vt:i4>
      </vt:variant>
      <vt:variant>
        <vt:i4>3723</vt:i4>
      </vt:variant>
      <vt:variant>
        <vt:i4>0</vt:i4>
      </vt:variant>
      <vt:variant>
        <vt:i4>5</vt:i4>
      </vt:variant>
      <vt:variant>
        <vt:lpwstr/>
      </vt:variant>
      <vt:variant>
        <vt:lpwstr>TMinus</vt:lpwstr>
      </vt:variant>
      <vt:variant>
        <vt:i4>8061054</vt:i4>
      </vt:variant>
      <vt:variant>
        <vt:i4>3720</vt:i4>
      </vt:variant>
      <vt:variant>
        <vt:i4>0</vt:i4>
      </vt:variant>
      <vt:variant>
        <vt:i4>5</vt:i4>
      </vt:variant>
      <vt:variant>
        <vt:lpwstr/>
      </vt:variant>
      <vt:variant>
        <vt:lpwstr>TIdentifier</vt:lpwstr>
      </vt:variant>
      <vt:variant>
        <vt:i4>1245214</vt:i4>
      </vt:variant>
      <vt:variant>
        <vt:i4>3714</vt:i4>
      </vt:variant>
      <vt:variant>
        <vt:i4>0</vt:i4>
      </vt:variant>
      <vt:variant>
        <vt:i4>5</vt:i4>
      </vt:variant>
      <vt:variant>
        <vt:lpwstr/>
      </vt:variant>
      <vt:variant>
        <vt:lpwstr>TEnumeration</vt:lpwstr>
      </vt:variant>
      <vt:variant>
        <vt:i4>1245214</vt:i4>
      </vt:variant>
      <vt:variant>
        <vt:i4>3711</vt:i4>
      </vt:variant>
      <vt:variant>
        <vt:i4>0</vt:i4>
      </vt:variant>
      <vt:variant>
        <vt:i4>5</vt:i4>
      </vt:variant>
      <vt:variant>
        <vt:lpwstr/>
      </vt:variant>
      <vt:variant>
        <vt:lpwstr>TEnumeration</vt:lpwstr>
      </vt:variant>
      <vt:variant>
        <vt:i4>917505</vt:i4>
      </vt:variant>
      <vt:variant>
        <vt:i4>3702</vt:i4>
      </vt:variant>
      <vt:variant>
        <vt:i4>0</vt:i4>
      </vt:variant>
      <vt:variant>
        <vt:i4>5</vt:i4>
      </vt:variant>
      <vt:variant>
        <vt:lpwstr/>
      </vt:variant>
      <vt:variant>
        <vt:lpwstr>TEnumerationList</vt:lpwstr>
      </vt:variant>
      <vt:variant>
        <vt:i4>7536748</vt:i4>
      </vt:variant>
      <vt:variant>
        <vt:i4>3699</vt:i4>
      </vt:variant>
      <vt:variant>
        <vt:i4>0</vt:i4>
      </vt:variant>
      <vt:variant>
        <vt:i4>5</vt:i4>
      </vt:variant>
      <vt:variant>
        <vt:lpwstr/>
      </vt:variant>
      <vt:variant>
        <vt:lpwstr>TAddressKeyword</vt:lpwstr>
      </vt:variant>
      <vt:variant>
        <vt:i4>8061054</vt:i4>
      </vt:variant>
      <vt:variant>
        <vt:i4>3696</vt:i4>
      </vt:variant>
      <vt:variant>
        <vt:i4>0</vt:i4>
      </vt:variant>
      <vt:variant>
        <vt:i4>5</vt:i4>
      </vt:variant>
      <vt:variant>
        <vt:lpwstr/>
      </vt:variant>
      <vt:variant>
        <vt:lpwstr>TIdentifier</vt:lpwstr>
      </vt:variant>
      <vt:variant>
        <vt:i4>589847</vt:i4>
      </vt:variant>
      <vt:variant>
        <vt:i4>3693</vt:i4>
      </vt:variant>
      <vt:variant>
        <vt:i4>0</vt:i4>
      </vt:variant>
      <vt:variant>
        <vt:i4>5</vt:i4>
      </vt:variant>
      <vt:variant>
        <vt:lpwstr/>
      </vt:variant>
      <vt:variant>
        <vt:lpwstr>TEnumKeyword</vt:lpwstr>
      </vt:variant>
      <vt:variant>
        <vt:i4>1638404</vt:i4>
      </vt:variant>
      <vt:variant>
        <vt:i4>3687</vt:i4>
      </vt:variant>
      <vt:variant>
        <vt:i4>0</vt:i4>
      </vt:variant>
      <vt:variant>
        <vt:i4>5</vt:i4>
      </vt:variant>
      <vt:variant>
        <vt:lpwstr/>
      </vt:variant>
      <vt:variant>
        <vt:lpwstr>TStructOfDefBody</vt:lpwstr>
      </vt:variant>
      <vt:variant>
        <vt:i4>7733362</vt:i4>
      </vt:variant>
      <vt:variant>
        <vt:i4>3684</vt:i4>
      </vt:variant>
      <vt:variant>
        <vt:i4>0</vt:i4>
      </vt:variant>
      <vt:variant>
        <vt:i4>5</vt:i4>
      </vt:variant>
      <vt:variant>
        <vt:lpwstr/>
      </vt:variant>
      <vt:variant>
        <vt:lpwstr>TOfKeyword</vt:lpwstr>
      </vt:variant>
      <vt:variant>
        <vt:i4>1638412</vt:i4>
      </vt:variant>
      <vt:variant>
        <vt:i4>3681</vt:i4>
      </vt:variant>
      <vt:variant>
        <vt:i4>0</vt:i4>
      </vt:variant>
      <vt:variant>
        <vt:i4>5</vt:i4>
      </vt:variant>
      <vt:variant>
        <vt:lpwstr/>
      </vt:variant>
      <vt:variant>
        <vt:lpwstr>TStringLength</vt:lpwstr>
      </vt:variant>
      <vt:variant>
        <vt:i4>6750316</vt:i4>
      </vt:variant>
      <vt:variant>
        <vt:i4>3678</vt:i4>
      </vt:variant>
      <vt:variant>
        <vt:i4>0</vt:i4>
      </vt:variant>
      <vt:variant>
        <vt:i4>5</vt:i4>
      </vt:variant>
      <vt:variant>
        <vt:lpwstr/>
      </vt:variant>
      <vt:variant>
        <vt:lpwstr>TSetKeyword</vt:lpwstr>
      </vt:variant>
      <vt:variant>
        <vt:i4>1966099</vt:i4>
      </vt:variant>
      <vt:variant>
        <vt:i4>3672</vt:i4>
      </vt:variant>
      <vt:variant>
        <vt:i4>0</vt:i4>
      </vt:variant>
      <vt:variant>
        <vt:i4>5</vt:i4>
      </vt:variant>
      <vt:variant>
        <vt:lpwstr/>
      </vt:variant>
      <vt:variant>
        <vt:lpwstr>TSubTypeSpec</vt:lpwstr>
      </vt:variant>
      <vt:variant>
        <vt:i4>7536748</vt:i4>
      </vt:variant>
      <vt:variant>
        <vt:i4>3669</vt:i4>
      </vt:variant>
      <vt:variant>
        <vt:i4>0</vt:i4>
      </vt:variant>
      <vt:variant>
        <vt:i4>5</vt:i4>
      </vt:variant>
      <vt:variant>
        <vt:lpwstr/>
      </vt:variant>
      <vt:variant>
        <vt:lpwstr>TAddressKeyword</vt:lpwstr>
      </vt:variant>
      <vt:variant>
        <vt:i4>8061054</vt:i4>
      </vt:variant>
      <vt:variant>
        <vt:i4>3666</vt:i4>
      </vt:variant>
      <vt:variant>
        <vt:i4>0</vt:i4>
      </vt:variant>
      <vt:variant>
        <vt:i4>5</vt:i4>
      </vt:variant>
      <vt:variant>
        <vt:lpwstr/>
      </vt:variant>
      <vt:variant>
        <vt:lpwstr>TIdentifier</vt:lpwstr>
      </vt:variant>
      <vt:variant>
        <vt:i4>8257656</vt:i4>
      </vt:variant>
      <vt:variant>
        <vt:i4>3663</vt:i4>
      </vt:variant>
      <vt:variant>
        <vt:i4>0</vt:i4>
      </vt:variant>
      <vt:variant>
        <vt:i4>5</vt:i4>
      </vt:variant>
      <vt:variant>
        <vt:lpwstr/>
      </vt:variant>
      <vt:variant>
        <vt:lpwstr>TNestedTypeDef</vt:lpwstr>
      </vt:variant>
      <vt:variant>
        <vt:i4>262157</vt:i4>
      </vt:variant>
      <vt:variant>
        <vt:i4>3660</vt:i4>
      </vt:variant>
      <vt:variant>
        <vt:i4>0</vt:i4>
      </vt:variant>
      <vt:variant>
        <vt:i4>5</vt:i4>
      </vt:variant>
      <vt:variant>
        <vt:lpwstr/>
      </vt:variant>
      <vt:variant>
        <vt:lpwstr>TType</vt:lpwstr>
      </vt:variant>
      <vt:variant>
        <vt:i4>1638404</vt:i4>
      </vt:variant>
      <vt:variant>
        <vt:i4>3651</vt:i4>
      </vt:variant>
      <vt:variant>
        <vt:i4>0</vt:i4>
      </vt:variant>
      <vt:variant>
        <vt:i4>5</vt:i4>
      </vt:variant>
      <vt:variant>
        <vt:lpwstr/>
      </vt:variant>
      <vt:variant>
        <vt:lpwstr>TStructOfDefBody</vt:lpwstr>
      </vt:variant>
      <vt:variant>
        <vt:i4>7733362</vt:i4>
      </vt:variant>
      <vt:variant>
        <vt:i4>3648</vt:i4>
      </vt:variant>
      <vt:variant>
        <vt:i4>0</vt:i4>
      </vt:variant>
      <vt:variant>
        <vt:i4>5</vt:i4>
      </vt:variant>
      <vt:variant>
        <vt:lpwstr/>
      </vt:variant>
      <vt:variant>
        <vt:lpwstr>TOfKeyword</vt:lpwstr>
      </vt:variant>
      <vt:variant>
        <vt:i4>1638412</vt:i4>
      </vt:variant>
      <vt:variant>
        <vt:i4>3645</vt:i4>
      </vt:variant>
      <vt:variant>
        <vt:i4>0</vt:i4>
      </vt:variant>
      <vt:variant>
        <vt:i4>5</vt:i4>
      </vt:variant>
      <vt:variant>
        <vt:lpwstr/>
      </vt:variant>
      <vt:variant>
        <vt:lpwstr>TStringLength</vt:lpwstr>
      </vt:variant>
      <vt:variant>
        <vt:i4>7995514</vt:i4>
      </vt:variant>
      <vt:variant>
        <vt:i4>3642</vt:i4>
      </vt:variant>
      <vt:variant>
        <vt:i4>0</vt:i4>
      </vt:variant>
      <vt:variant>
        <vt:i4>5</vt:i4>
      </vt:variant>
      <vt:variant>
        <vt:lpwstr/>
      </vt:variant>
      <vt:variant>
        <vt:lpwstr>TRecordKeyword</vt:lpwstr>
      </vt:variant>
      <vt:variant>
        <vt:i4>7733346</vt:i4>
      </vt:variant>
      <vt:variant>
        <vt:i4>3633</vt:i4>
      </vt:variant>
      <vt:variant>
        <vt:i4>0</vt:i4>
      </vt:variant>
      <vt:variant>
        <vt:i4>5</vt:i4>
      </vt:variant>
      <vt:variant>
        <vt:lpwstr/>
      </vt:variant>
      <vt:variant>
        <vt:lpwstr>TStructDefBody</vt:lpwstr>
      </vt:variant>
      <vt:variant>
        <vt:i4>6750316</vt:i4>
      </vt:variant>
      <vt:variant>
        <vt:i4>3630</vt:i4>
      </vt:variant>
      <vt:variant>
        <vt:i4>0</vt:i4>
      </vt:variant>
      <vt:variant>
        <vt:i4>5</vt:i4>
      </vt:variant>
      <vt:variant>
        <vt:lpwstr/>
      </vt:variant>
      <vt:variant>
        <vt:lpwstr>TSetKeyword</vt:lpwstr>
      </vt:variant>
      <vt:variant>
        <vt:i4>1966099</vt:i4>
      </vt:variant>
      <vt:variant>
        <vt:i4>3624</vt:i4>
      </vt:variant>
      <vt:variant>
        <vt:i4>0</vt:i4>
      </vt:variant>
      <vt:variant>
        <vt:i4>5</vt:i4>
      </vt:variant>
      <vt:variant>
        <vt:lpwstr/>
      </vt:variant>
      <vt:variant>
        <vt:lpwstr>TSubTypeSpec</vt:lpwstr>
      </vt:variant>
      <vt:variant>
        <vt:i4>983043</vt:i4>
      </vt:variant>
      <vt:variant>
        <vt:i4>3621</vt:i4>
      </vt:variant>
      <vt:variant>
        <vt:i4>0</vt:i4>
      </vt:variant>
      <vt:variant>
        <vt:i4>5</vt:i4>
      </vt:variant>
      <vt:variant>
        <vt:lpwstr/>
      </vt:variant>
      <vt:variant>
        <vt:lpwstr>TArrayDef</vt:lpwstr>
      </vt:variant>
      <vt:variant>
        <vt:i4>8061054</vt:i4>
      </vt:variant>
      <vt:variant>
        <vt:i4>3618</vt:i4>
      </vt:variant>
      <vt:variant>
        <vt:i4>0</vt:i4>
      </vt:variant>
      <vt:variant>
        <vt:i4>5</vt:i4>
      </vt:variant>
      <vt:variant>
        <vt:lpwstr/>
      </vt:variant>
      <vt:variant>
        <vt:lpwstr>TIdentifier</vt:lpwstr>
      </vt:variant>
      <vt:variant>
        <vt:i4>8257656</vt:i4>
      </vt:variant>
      <vt:variant>
        <vt:i4>3615</vt:i4>
      </vt:variant>
      <vt:variant>
        <vt:i4>0</vt:i4>
      </vt:variant>
      <vt:variant>
        <vt:i4>5</vt:i4>
      </vt:variant>
      <vt:variant>
        <vt:lpwstr/>
      </vt:variant>
      <vt:variant>
        <vt:lpwstr>TNestedTypeDef</vt:lpwstr>
      </vt:variant>
      <vt:variant>
        <vt:i4>262157</vt:i4>
      </vt:variant>
      <vt:variant>
        <vt:i4>3612</vt:i4>
      </vt:variant>
      <vt:variant>
        <vt:i4>0</vt:i4>
      </vt:variant>
      <vt:variant>
        <vt:i4>5</vt:i4>
      </vt:variant>
      <vt:variant>
        <vt:lpwstr/>
      </vt:variant>
      <vt:variant>
        <vt:lpwstr>TType</vt:lpwstr>
      </vt:variant>
      <vt:variant>
        <vt:i4>7667831</vt:i4>
      </vt:variant>
      <vt:variant>
        <vt:i4>3606</vt:i4>
      </vt:variant>
      <vt:variant>
        <vt:i4>0</vt:i4>
      </vt:variant>
      <vt:variant>
        <vt:i4>5</vt:i4>
      </vt:variant>
      <vt:variant>
        <vt:lpwstr/>
      </vt:variant>
      <vt:variant>
        <vt:lpwstr>TUnionFieldDef</vt:lpwstr>
      </vt:variant>
      <vt:variant>
        <vt:i4>7667831</vt:i4>
      </vt:variant>
      <vt:variant>
        <vt:i4>3603</vt:i4>
      </vt:variant>
      <vt:variant>
        <vt:i4>0</vt:i4>
      </vt:variant>
      <vt:variant>
        <vt:i4>5</vt:i4>
      </vt:variant>
      <vt:variant>
        <vt:lpwstr/>
      </vt:variant>
      <vt:variant>
        <vt:lpwstr>TUnionFieldDef</vt:lpwstr>
      </vt:variant>
      <vt:variant>
        <vt:i4>7536748</vt:i4>
      </vt:variant>
      <vt:variant>
        <vt:i4>3600</vt:i4>
      </vt:variant>
      <vt:variant>
        <vt:i4>0</vt:i4>
      </vt:variant>
      <vt:variant>
        <vt:i4>5</vt:i4>
      </vt:variant>
      <vt:variant>
        <vt:lpwstr/>
      </vt:variant>
      <vt:variant>
        <vt:lpwstr>TAddressKeyword</vt:lpwstr>
      </vt:variant>
      <vt:variant>
        <vt:i4>8061054</vt:i4>
      </vt:variant>
      <vt:variant>
        <vt:i4>3597</vt:i4>
      </vt:variant>
      <vt:variant>
        <vt:i4>0</vt:i4>
      </vt:variant>
      <vt:variant>
        <vt:i4>5</vt:i4>
      </vt:variant>
      <vt:variant>
        <vt:lpwstr/>
      </vt:variant>
      <vt:variant>
        <vt:lpwstr>TIdentifier</vt:lpwstr>
      </vt:variant>
      <vt:variant>
        <vt:i4>1114136</vt:i4>
      </vt:variant>
      <vt:variant>
        <vt:i4>3588</vt:i4>
      </vt:variant>
      <vt:variant>
        <vt:i4>0</vt:i4>
      </vt:variant>
      <vt:variant>
        <vt:i4>5</vt:i4>
      </vt:variant>
      <vt:variant>
        <vt:lpwstr/>
      </vt:variant>
      <vt:variant>
        <vt:lpwstr>TUnionDefBody</vt:lpwstr>
      </vt:variant>
      <vt:variant>
        <vt:i4>1179656</vt:i4>
      </vt:variant>
      <vt:variant>
        <vt:i4>3585</vt:i4>
      </vt:variant>
      <vt:variant>
        <vt:i4>0</vt:i4>
      </vt:variant>
      <vt:variant>
        <vt:i4>5</vt:i4>
      </vt:variant>
      <vt:variant>
        <vt:lpwstr/>
      </vt:variant>
      <vt:variant>
        <vt:lpwstr>TUnionKeyword</vt:lpwstr>
      </vt:variant>
      <vt:variant>
        <vt:i4>917505</vt:i4>
      </vt:variant>
      <vt:variant>
        <vt:i4>3576</vt:i4>
      </vt:variant>
      <vt:variant>
        <vt:i4>0</vt:i4>
      </vt:variant>
      <vt:variant>
        <vt:i4>5</vt:i4>
      </vt:variant>
      <vt:variant>
        <vt:lpwstr/>
      </vt:variant>
      <vt:variant>
        <vt:lpwstr>TEnumerationList</vt:lpwstr>
      </vt:variant>
      <vt:variant>
        <vt:i4>589847</vt:i4>
      </vt:variant>
      <vt:variant>
        <vt:i4>3573</vt:i4>
      </vt:variant>
      <vt:variant>
        <vt:i4>0</vt:i4>
      </vt:variant>
      <vt:variant>
        <vt:i4>5</vt:i4>
      </vt:variant>
      <vt:variant>
        <vt:lpwstr/>
      </vt:variant>
      <vt:variant>
        <vt:lpwstr>TEnumKeyword</vt:lpwstr>
      </vt:variant>
      <vt:variant>
        <vt:i4>8257656</vt:i4>
      </vt:variant>
      <vt:variant>
        <vt:i4>3567</vt:i4>
      </vt:variant>
      <vt:variant>
        <vt:i4>0</vt:i4>
      </vt:variant>
      <vt:variant>
        <vt:i4>5</vt:i4>
      </vt:variant>
      <vt:variant>
        <vt:lpwstr/>
      </vt:variant>
      <vt:variant>
        <vt:lpwstr>TNestedTypeDef</vt:lpwstr>
      </vt:variant>
      <vt:variant>
        <vt:i4>262157</vt:i4>
      </vt:variant>
      <vt:variant>
        <vt:i4>3564</vt:i4>
      </vt:variant>
      <vt:variant>
        <vt:i4>0</vt:i4>
      </vt:variant>
      <vt:variant>
        <vt:i4>5</vt:i4>
      </vt:variant>
      <vt:variant>
        <vt:lpwstr/>
      </vt:variant>
      <vt:variant>
        <vt:lpwstr>TType</vt:lpwstr>
      </vt:variant>
      <vt:variant>
        <vt:i4>7733362</vt:i4>
      </vt:variant>
      <vt:variant>
        <vt:i4>3561</vt:i4>
      </vt:variant>
      <vt:variant>
        <vt:i4>0</vt:i4>
      </vt:variant>
      <vt:variant>
        <vt:i4>5</vt:i4>
      </vt:variant>
      <vt:variant>
        <vt:lpwstr/>
      </vt:variant>
      <vt:variant>
        <vt:lpwstr>TOfKeyword</vt:lpwstr>
      </vt:variant>
      <vt:variant>
        <vt:i4>1638412</vt:i4>
      </vt:variant>
      <vt:variant>
        <vt:i4>3558</vt:i4>
      </vt:variant>
      <vt:variant>
        <vt:i4>0</vt:i4>
      </vt:variant>
      <vt:variant>
        <vt:i4>5</vt:i4>
      </vt:variant>
      <vt:variant>
        <vt:lpwstr/>
      </vt:variant>
      <vt:variant>
        <vt:lpwstr>TStringLength</vt:lpwstr>
      </vt:variant>
      <vt:variant>
        <vt:i4>6750316</vt:i4>
      </vt:variant>
      <vt:variant>
        <vt:i4>3555</vt:i4>
      </vt:variant>
      <vt:variant>
        <vt:i4>0</vt:i4>
      </vt:variant>
      <vt:variant>
        <vt:i4>5</vt:i4>
      </vt:variant>
      <vt:variant>
        <vt:lpwstr/>
      </vt:variant>
      <vt:variant>
        <vt:lpwstr>TSetKeyword</vt:lpwstr>
      </vt:variant>
      <vt:variant>
        <vt:i4>8257656</vt:i4>
      </vt:variant>
      <vt:variant>
        <vt:i4>3549</vt:i4>
      </vt:variant>
      <vt:variant>
        <vt:i4>0</vt:i4>
      </vt:variant>
      <vt:variant>
        <vt:i4>5</vt:i4>
      </vt:variant>
      <vt:variant>
        <vt:lpwstr/>
      </vt:variant>
      <vt:variant>
        <vt:lpwstr>TNestedTypeDef</vt:lpwstr>
      </vt:variant>
      <vt:variant>
        <vt:i4>262157</vt:i4>
      </vt:variant>
      <vt:variant>
        <vt:i4>3546</vt:i4>
      </vt:variant>
      <vt:variant>
        <vt:i4>0</vt:i4>
      </vt:variant>
      <vt:variant>
        <vt:i4>5</vt:i4>
      </vt:variant>
      <vt:variant>
        <vt:lpwstr/>
      </vt:variant>
      <vt:variant>
        <vt:lpwstr>TType</vt:lpwstr>
      </vt:variant>
      <vt:variant>
        <vt:i4>7733362</vt:i4>
      </vt:variant>
      <vt:variant>
        <vt:i4>3543</vt:i4>
      </vt:variant>
      <vt:variant>
        <vt:i4>0</vt:i4>
      </vt:variant>
      <vt:variant>
        <vt:i4>5</vt:i4>
      </vt:variant>
      <vt:variant>
        <vt:lpwstr/>
      </vt:variant>
      <vt:variant>
        <vt:lpwstr>TOfKeyword</vt:lpwstr>
      </vt:variant>
      <vt:variant>
        <vt:i4>1638412</vt:i4>
      </vt:variant>
      <vt:variant>
        <vt:i4>3540</vt:i4>
      </vt:variant>
      <vt:variant>
        <vt:i4>0</vt:i4>
      </vt:variant>
      <vt:variant>
        <vt:i4>5</vt:i4>
      </vt:variant>
      <vt:variant>
        <vt:lpwstr/>
      </vt:variant>
      <vt:variant>
        <vt:lpwstr>TStringLength</vt:lpwstr>
      </vt:variant>
      <vt:variant>
        <vt:i4>7995514</vt:i4>
      </vt:variant>
      <vt:variant>
        <vt:i4>3537</vt:i4>
      </vt:variant>
      <vt:variant>
        <vt:i4>0</vt:i4>
      </vt:variant>
      <vt:variant>
        <vt:i4>5</vt:i4>
      </vt:variant>
      <vt:variant>
        <vt:lpwstr/>
      </vt:variant>
      <vt:variant>
        <vt:lpwstr>TRecordKeyword</vt:lpwstr>
      </vt:variant>
      <vt:variant>
        <vt:i4>6291552</vt:i4>
      </vt:variant>
      <vt:variant>
        <vt:i4>3531</vt:i4>
      </vt:variant>
      <vt:variant>
        <vt:i4>0</vt:i4>
      </vt:variant>
      <vt:variant>
        <vt:i4>5</vt:i4>
      </vt:variant>
      <vt:variant>
        <vt:lpwstr/>
      </vt:variant>
      <vt:variant>
        <vt:lpwstr>TStructFieldDef</vt:lpwstr>
      </vt:variant>
      <vt:variant>
        <vt:i4>6291552</vt:i4>
      </vt:variant>
      <vt:variant>
        <vt:i4>3528</vt:i4>
      </vt:variant>
      <vt:variant>
        <vt:i4>0</vt:i4>
      </vt:variant>
      <vt:variant>
        <vt:i4>5</vt:i4>
      </vt:variant>
      <vt:variant>
        <vt:lpwstr/>
      </vt:variant>
      <vt:variant>
        <vt:lpwstr>TStructFieldDef</vt:lpwstr>
      </vt:variant>
      <vt:variant>
        <vt:i4>6750316</vt:i4>
      </vt:variant>
      <vt:variant>
        <vt:i4>3525</vt:i4>
      </vt:variant>
      <vt:variant>
        <vt:i4>0</vt:i4>
      </vt:variant>
      <vt:variant>
        <vt:i4>5</vt:i4>
      </vt:variant>
      <vt:variant>
        <vt:lpwstr/>
      </vt:variant>
      <vt:variant>
        <vt:lpwstr>TSetKeyword</vt:lpwstr>
      </vt:variant>
      <vt:variant>
        <vt:i4>7667831</vt:i4>
      </vt:variant>
      <vt:variant>
        <vt:i4>3519</vt:i4>
      </vt:variant>
      <vt:variant>
        <vt:i4>0</vt:i4>
      </vt:variant>
      <vt:variant>
        <vt:i4>5</vt:i4>
      </vt:variant>
      <vt:variant>
        <vt:lpwstr/>
      </vt:variant>
      <vt:variant>
        <vt:lpwstr>TUnionFieldDef</vt:lpwstr>
      </vt:variant>
      <vt:variant>
        <vt:i4>7667831</vt:i4>
      </vt:variant>
      <vt:variant>
        <vt:i4>3516</vt:i4>
      </vt:variant>
      <vt:variant>
        <vt:i4>0</vt:i4>
      </vt:variant>
      <vt:variant>
        <vt:i4>5</vt:i4>
      </vt:variant>
      <vt:variant>
        <vt:lpwstr/>
      </vt:variant>
      <vt:variant>
        <vt:lpwstr>TUnionFieldDef</vt:lpwstr>
      </vt:variant>
      <vt:variant>
        <vt:i4>1179656</vt:i4>
      </vt:variant>
      <vt:variant>
        <vt:i4>3513</vt:i4>
      </vt:variant>
      <vt:variant>
        <vt:i4>0</vt:i4>
      </vt:variant>
      <vt:variant>
        <vt:i4>5</vt:i4>
      </vt:variant>
      <vt:variant>
        <vt:lpwstr/>
      </vt:variant>
      <vt:variant>
        <vt:lpwstr>TUnionKeyword</vt:lpwstr>
      </vt:variant>
      <vt:variant>
        <vt:i4>6291552</vt:i4>
      </vt:variant>
      <vt:variant>
        <vt:i4>3507</vt:i4>
      </vt:variant>
      <vt:variant>
        <vt:i4>0</vt:i4>
      </vt:variant>
      <vt:variant>
        <vt:i4>5</vt:i4>
      </vt:variant>
      <vt:variant>
        <vt:lpwstr/>
      </vt:variant>
      <vt:variant>
        <vt:lpwstr>TStructFieldDef</vt:lpwstr>
      </vt:variant>
      <vt:variant>
        <vt:i4>6291552</vt:i4>
      </vt:variant>
      <vt:variant>
        <vt:i4>3504</vt:i4>
      </vt:variant>
      <vt:variant>
        <vt:i4>0</vt:i4>
      </vt:variant>
      <vt:variant>
        <vt:i4>5</vt:i4>
      </vt:variant>
      <vt:variant>
        <vt:lpwstr/>
      </vt:variant>
      <vt:variant>
        <vt:lpwstr>TStructFieldDef</vt:lpwstr>
      </vt:variant>
      <vt:variant>
        <vt:i4>7995514</vt:i4>
      </vt:variant>
      <vt:variant>
        <vt:i4>3501</vt:i4>
      </vt:variant>
      <vt:variant>
        <vt:i4>0</vt:i4>
      </vt:variant>
      <vt:variant>
        <vt:i4>5</vt:i4>
      </vt:variant>
      <vt:variant>
        <vt:lpwstr/>
      </vt:variant>
      <vt:variant>
        <vt:lpwstr>TRecordKeyword</vt:lpwstr>
      </vt:variant>
      <vt:variant>
        <vt:i4>6946919</vt:i4>
      </vt:variant>
      <vt:variant>
        <vt:i4>3495</vt:i4>
      </vt:variant>
      <vt:variant>
        <vt:i4>0</vt:i4>
      </vt:variant>
      <vt:variant>
        <vt:i4>5</vt:i4>
      </vt:variant>
      <vt:variant>
        <vt:lpwstr/>
      </vt:variant>
      <vt:variant>
        <vt:lpwstr>TNestedEnumDef</vt:lpwstr>
      </vt:variant>
      <vt:variant>
        <vt:i4>8126575</vt:i4>
      </vt:variant>
      <vt:variant>
        <vt:i4>3492</vt:i4>
      </vt:variant>
      <vt:variant>
        <vt:i4>0</vt:i4>
      </vt:variant>
      <vt:variant>
        <vt:i4>5</vt:i4>
      </vt:variant>
      <vt:variant>
        <vt:lpwstr/>
      </vt:variant>
      <vt:variant>
        <vt:lpwstr>TNestedSetOfDef</vt:lpwstr>
      </vt:variant>
      <vt:variant>
        <vt:i4>7733356</vt:i4>
      </vt:variant>
      <vt:variant>
        <vt:i4>3489</vt:i4>
      </vt:variant>
      <vt:variant>
        <vt:i4>0</vt:i4>
      </vt:variant>
      <vt:variant>
        <vt:i4>5</vt:i4>
      </vt:variant>
      <vt:variant>
        <vt:lpwstr/>
      </vt:variant>
      <vt:variant>
        <vt:lpwstr>TNestedRecordOfDef</vt:lpwstr>
      </vt:variant>
      <vt:variant>
        <vt:i4>1703936</vt:i4>
      </vt:variant>
      <vt:variant>
        <vt:i4>3486</vt:i4>
      </vt:variant>
      <vt:variant>
        <vt:i4>0</vt:i4>
      </vt:variant>
      <vt:variant>
        <vt:i4>5</vt:i4>
      </vt:variant>
      <vt:variant>
        <vt:lpwstr/>
      </vt:variant>
      <vt:variant>
        <vt:lpwstr>TNestedSetDef</vt:lpwstr>
      </vt:variant>
      <vt:variant>
        <vt:i4>7274596</vt:i4>
      </vt:variant>
      <vt:variant>
        <vt:i4>3483</vt:i4>
      </vt:variant>
      <vt:variant>
        <vt:i4>0</vt:i4>
      </vt:variant>
      <vt:variant>
        <vt:i4>5</vt:i4>
      </vt:variant>
      <vt:variant>
        <vt:lpwstr/>
      </vt:variant>
      <vt:variant>
        <vt:lpwstr>TNestedUnionDef</vt:lpwstr>
      </vt:variant>
      <vt:variant>
        <vt:i4>1638410</vt:i4>
      </vt:variant>
      <vt:variant>
        <vt:i4>3480</vt:i4>
      </vt:variant>
      <vt:variant>
        <vt:i4>0</vt:i4>
      </vt:variant>
      <vt:variant>
        <vt:i4>5</vt:i4>
      </vt:variant>
      <vt:variant>
        <vt:lpwstr/>
      </vt:variant>
      <vt:variant>
        <vt:lpwstr>TNestedRecordDef</vt:lpwstr>
      </vt:variant>
      <vt:variant>
        <vt:i4>786447</vt:i4>
      </vt:variant>
      <vt:variant>
        <vt:i4>3474</vt:i4>
      </vt:variant>
      <vt:variant>
        <vt:i4>0</vt:i4>
      </vt:variant>
      <vt:variant>
        <vt:i4>5</vt:i4>
      </vt:variant>
      <vt:variant>
        <vt:lpwstr/>
      </vt:variant>
      <vt:variant>
        <vt:lpwstr>TOptionalKeyword</vt:lpwstr>
      </vt:variant>
      <vt:variant>
        <vt:i4>1966099</vt:i4>
      </vt:variant>
      <vt:variant>
        <vt:i4>3471</vt:i4>
      </vt:variant>
      <vt:variant>
        <vt:i4>0</vt:i4>
      </vt:variant>
      <vt:variant>
        <vt:i4>5</vt:i4>
      </vt:variant>
      <vt:variant>
        <vt:lpwstr/>
      </vt:variant>
      <vt:variant>
        <vt:lpwstr>TSubTypeSpec</vt:lpwstr>
      </vt:variant>
      <vt:variant>
        <vt:i4>983043</vt:i4>
      </vt:variant>
      <vt:variant>
        <vt:i4>3468</vt:i4>
      </vt:variant>
      <vt:variant>
        <vt:i4>0</vt:i4>
      </vt:variant>
      <vt:variant>
        <vt:i4>5</vt:i4>
      </vt:variant>
      <vt:variant>
        <vt:lpwstr/>
      </vt:variant>
      <vt:variant>
        <vt:lpwstr>TArrayDef</vt:lpwstr>
      </vt:variant>
      <vt:variant>
        <vt:i4>8061054</vt:i4>
      </vt:variant>
      <vt:variant>
        <vt:i4>3465</vt:i4>
      </vt:variant>
      <vt:variant>
        <vt:i4>0</vt:i4>
      </vt:variant>
      <vt:variant>
        <vt:i4>5</vt:i4>
      </vt:variant>
      <vt:variant>
        <vt:lpwstr/>
      </vt:variant>
      <vt:variant>
        <vt:lpwstr>TIdentifier</vt:lpwstr>
      </vt:variant>
      <vt:variant>
        <vt:i4>8257656</vt:i4>
      </vt:variant>
      <vt:variant>
        <vt:i4>3462</vt:i4>
      </vt:variant>
      <vt:variant>
        <vt:i4>0</vt:i4>
      </vt:variant>
      <vt:variant>
        <vt:i4>5</vt:i4>
      </vt:variant>
      <vt:variant>
        <vt:lpwstr/>
      </vt:variant>
      <vt:variant>
        <vt:lpwstr>TNestedTypeDef</vt:lpwstr>
      </vt:variant>
      <vt:variant>
        <vt:i4>262157</vt:i4>
      </vt:variant>
      <vt:variant>
        <vt:i4>3459</vt:i4>
      </vt:variant>
      <vt:variant>
        <vt:i4>0</vt:i4>
      </vt:variant>
      <vt:variant>
        <vt:i4>5</vt:i4>
      </vt:variant>
      <vt:variant>
        <vt:lpwstr/>
      </vt:variant>
      <vt:variant>
        <vt:lpwstr>TType</vt:lpwstr>
      </vt:variant>
      <vt:variant>
        <vt:i4>6291552</vt:i4>
      </vt:variant>
      <vt:variant>
        <vt:i4>3453</vt:i4>
      </vt:variant>
      <vt:variant>
        <vt:i4>0</vt:i4>
      </vt:variant>
      <vt:variant>
        <vt:i4>5</vt:i4>
      </vt:variant>
      <vt:variant>
        <vt:lpwstr/>
      </vt:variant>
      <vt:variant>
        <vt:lpwstr>TStructFieldDef</vt:lpwstr>
      </vt:variant>
      <vt:variant>
        <vt:i4>6291552</vt:i4>
      </vt:variant>
      <vt:variant>
        <vt:i4>3450</vt:i4>
      </vt:variant>
      <vt:variant>
        <vt:i4>0</vt:i4>
      </vt:variant>
      <vt:variant>
        <vt:i4>5</vt:i4>
      </vt:variant>
      <vt:variant>
        <vt:lpwstr/>
      </vt:variant>
      <vt:variant>
        <vt:lpwstr>TStructFieldDef</vt:lpwstr>
      </vt:variant>
      <vt:variant>
        <vt:i4>7536748</vt:i4>
      </vt:variant>
      <vt:variant>
        <vt:i4>3447</vt:i4>
      </vt:variant>
      <vt:variant>
        <vt:i4>0</vt:i4>
      </vt:variant>
      <vt:variant>
        <vt:i4>5</vt:i4>
      </vt:variant>
      <vt:variant>
        <vt:lpwstr/>
      </vt:variant>
      <vt:variant>
        <vt:lpwstr>TAddressKeyword</vt:lpwstr>
      </vt:variant>
      <vt:variant>
        <vt:i4>8061054</vt:i4>
      </vt:variant>
      <vt:variant>
        <vt:i4>3444</vt:i4>
      </vt:variant>
      <vt:variant>
        <vt:i4>0</vt:i4>
      </vt:variant>
      <vt:variant>
        <vt:i4>5</vt:i4>
      </vt:variant>
      <vt:variant>
        <vt:lpwstr/>
      </vt:variant>
      <vt:variant>
        <vt:lpwstr>TIdentifier</vt:lpwstr>
      </vt:variant>
      <vt:variant>
        <vt:i4>7733346</vt:i4>
      </vt:variant>
      <vt:variant>
        <vt:i4>3435</vt:i4>
      </vt:variant>
      <vt:variant>
        <vt:i4>0</vt:i4>
      </vt:variant>
      <vt:variant>
        <vt:i4>5</vt:i4>
      </vt:variant>
      <vt:variant>
        <vt:lpwstr/>
      </vt:variant>
      <vt:variant>
        <vt:lpwstr>TStructDefBody</vt:lpwstr>
      </vt:variant>
      <vt:variant>
        <vt:i4>7995514</vt:i4>
      </vt:variant>
      <vt:variant>
        <vt:i4>3432</vt:i4>
      </vt:variant>
      <vt:variant>
        <vt:i4>0</vt:i4>
      </vt:variant>
      <vt:variant>
        <vt:i4>5</vt:i4>
      </vt:variant>
      <vt:variant>
        <vt:lpwstr/>
      </vt:variant>
      <vt:variant>
        <vt:lpwstr>TRecordKeyword</vt:lpwstr>
      </vt:variant>
      <vt:variant>
        <vt:i4>1376271</vt:i4>
      </vt:variant>
      <vt:variant>
        <vt:i4>3426</vt:i4>
      </vt:variant>
      <vt:variant>
        <vt:i4>0</vt:i4>
      </vt:variant>
      <vt:variant>
        <vt:i4>5</vt:i4>
      </vt:variant>
      <vt:variant>
        <vt:lpwstr/>
      </vt:variant>
      <vt:variant>
        <vt:lpwstr>TComponentDef</vt:lpwstr>
      </vt:variant>
      <vt:variant>
        <vt:i4>10</vt:i4>
      </vt:variant>
      <vt:variant>
        <vt:i4>3423</vt:i4>
      </vt:variant>
      <vt:variant>
        <vt:i4>0</vt:i4>
      </vt:variant>
      <vt:variant>
        <vt:i4>5</vt:i4>
      </vt:variant>
      <vt:variant>
        <vt:lpwstr/>
      </vt:variant>
      <vt:variant>
        <vt:lpwstr>TPortDef</vt:lpwstr>
      </vt:variant>
      <vt:variant>
        <vt:i4>1179666</vt:i4>
      </vt:variant>
      <vt:variant>
        <vt:i4>3420</vt:i4>
      </vt:variant>
      <vt:variant>
        <vt:i4>0</vt:i4>
      </vt:variant>
      <vt:variant>
        <vt:i4>5</vt:i4>
      </vt:variant>
      <vt:variant>
        <vt:lpwstr/>
      </vt:variant>
      <vt:variant>
        <vt:lpwstr>TEnumDef</vt:lpwstr>
      </vt:variant>
      <vt:variant>
        <vt:i4>262170</vt:i4>
      </vt:variant>
      <vt:variant>
        <vt:i4>3417</vt:i4>
      </vt:variant>
      <vt:variant>
        <vt:i4>0</vt:i4>
      </vt:variant>
      <vt:variant>
        <vt:i4>5</vt:i4>
      </vt:variant>
      <vt:variant>
        <vt:lpwstr/>
      </vt:variant>
      <vt:variant>
        <vt:lpwstr>TSetOfDef</vt:lpwstr>
      </vt:variant>
      <vt:variant>
        <vt:i4>917529</vt:i4>
      </vt:variant>
      <vt:variant>
        <vt:i4>3414</vt:i4>
      </vt:variant>
      <vt:variant>
        <vt:i4>0</vt:i4>
      </vt:variant>
      <vt:variant>
        <vt:i4>5</vt:i4>
      </vt:variant>
      <vt:variant>
        <vt:lpwstr/>
      </vt:variant>
      <vt:variant>
        <vt:lpwstr>TRecordOfDef</vt:lpwstr>
      </vt:variant>
      <vt:variant>
        <vt:i4>6422645</vt:i4>
      </vt:variant>
      <vt:variant>
        <vt:i4>3411</vt:i4>
      </vt:variant>
      <vt:variant>
        <vt:i4>0</vt:i4>
      </vt:variant>
      <vt:variant>
        <vt:i4>5</vt:i4>
      </vt:variant>
      <vt:variant>
        <vt:lpwstr/>
      </vt:variant>
      <vt:variant>
        <vt:lpwstr>TSetDef</vt:lpwstr>
      </vt:variant>
      <vt:variant>
        <vt:i4>1507345</vt:i4>
      </vt:variant>
      <vt:variant>
        <vt:i4>3408</vt:i4>
      </vt:variant>
      <vt:variant>
        <vt:i4>0</vt:i4>
      </vt:variant>
      <vt:variant>
        <vt:i4>5</vt:i4>
      </vt:variant>
      <vt:variant>
        <vt:lpwstr/>
      </vt:variant>
      <vt:variant>
        <vt:lpwstr>TUnionDef</vt:lpwstr>
      </vt:variant>
      <vt:variant>
        <vt:i4>6357119</vt:i4>
      </vt:variant>
      <vt:variant>
        <vt:i4>3405</vt:i4>
      </vt:variant>
      <vt:variant>
        <vt:i4>0</vt:i4>
      </vt:variant>
      <vt:variant>
        <vt:i4>5</vt:i4>
      </vt:variant>
      <vt:variant>
        <vt:lpwstr/>
      </vt:variant>
      <vt:variant>
        <vt:lpwstr>TRecordDef</vt:lpwstr>
      </vt:variant>
      <vt:variant>
        <vt:i4>6815841</vt:i4>
      </vt:variant>
      <vt:variant>
        <vt:i4>3396</vt:i4>
      </vt:variant>
      <vt:variant>
        <vt:i4>0</vt:i4>
      </vt:variant>
      <vt:variant>
        <vt:i4>5</vt:i4>
      </vt:variant>
      <vt:variant>
        <vt:lpwstr/>
      </vt:variant>
      <vt:variant>
        <vt:lpwstr>TSubTypeDef</vt:lpwstr>
      </vt:variant>
      <vt:variant>
        <vt:i4>7602286</vt:i4>
      </vt:variant>
      <vt:variant>
        <vt:i4>3393</vt:i4>
      </vt:variant>
      <vt:variant>
        <vt:i4>0</vt:i4>
      </vt:variant>
      <vt:variant>
        <vt:i4>5</vt:i4>
      </vt:variant>
      <vt:variant>
        <vt:lpwstr/>
      </vt:variant>
      <vt:variant>
        <vt:lpwstr>TStructuredTypeDef</vt:lpwstr>
      </vt:variant>
      <vt:variant>
        <vt:i4>1048587</vt:i4>
      </vt:variant>
      <vt:variant>
        <vt:i4>3387</vt:i4>
      </vt:variant>
      <vt:variant>
        <vt:i4>0</vt:i4>
      </vt:variant>
      <vt:variant>
        <vt:i4>5</vt:i4>
      </vt:variant>
      <vt:variant>
        <vt:lpwstr/>
      </vt:variant>
      <vt:variant>
        <vt:lpwstr>TTypeDefBody</vt:lpwstr>
      </vt:variant>
      <vt:variant>
        <vt:i4>6684784</vt:i4>
      </vt:variant>
      <vt:variant>
        <vt:i4>3384</vt:i4>
      </vt:variant>
      <vt:variant>
        <vt:i4>0</vt:i4>
      </vt:variant>
      <vt:variant>
        <vt:i4>5</vt:i4>
      </vt:variant>
      <vt:variant>
        <vt:lpwstr/>
      </vt:variant>
      <vt:variant>
        <vt:lpwstr>TTypeDefKeyword</vt:lpwstr>
      </vt:variant>
      <vt:variant>
        <vt:i4>6619254</vt:i4>
      </vt:variant>
      <vt:variant>
        <vt:i4>3375</vt:i4>
      </vt:variant>
      <vt:variant>
        <vt:i4>0</vt:i4>
      </vt:variant>
      <vt:variant>
        <vt:i4>5</vt:i4>
      </vt:variant>
      <vt:variant>
        <vt:lpwstr/>
      </vt:variant>
      <vt:variant>
        <vt:lpwstr>TWithStatement</vt:lpwstr>
      </vt:variant>
      <vt:variant>
        <vt:i4>393245</vt:i4>
      </vt:variant>
      <vt:variant>
        <vt:i4>3372</vt:i4>
      </vt:variant>
      <vt:variant>
        <vt:i4>0</vt:i4>
      </vt:variant>
      <vt:variant>
        <vt:i4>5</vt:i4>
      </vt:variant>
      <vt:variant>
        <vt:lpwstr/>
      </vt:variant>
      <vt:variant>
        <vt:lpwstr>TFriendModuleDef</vt:lpwstr>
      </vt:variant>
      <vt:variant>
        <vt:i4>1900567</vt:i4>
      </vt:variant>
      <vt:variant>
        <vt:i4>3369</vt:i4>
      </vt:variant>
      <vt:variant>
        <vt:i4>0</vt:i4>
      </vt:variant>
      <vt:variant>
        <vt:i4>5</vt:i4>
      </vt:variant>
      <vt:variant>
        <vt:lpwstr/>
      </vt:variant>
      <vt:variant>
        <vt:lpwstr>TGroupDef</vt:lpwstr>
      </vt:variant>
      <vt:variant>
        <vt:i4>983056</vt:i4>
      </vt:variant>
      <vt:variant>
        <vt:i4>3366</vt:i4>
      </vt:variant>
      <vt:variant>
        <vt:i4>0</vt:i4>
      </vt:variant>
      <vt:variant>
        <vt:i4>5</vt:i4>
      </vt:variant>
      <vt:variant>
        <vt:lpwstr/>
      </vt:variant>
      <vt:variant>
        <vt:lpwstr>TExtConstDef</vt:lpwstr>
      </vt:variant>
      <vt:variant>
        <vt:i4>6619259</vt:i4>
      </vt:variant>
      <vt:variant>
        <vt:i4>3363</vt:i4>
      </vt:variant>
      <vt:variant>
        <vt:i4>0</vt:i4>
      </vt:variant>
      <vt:variant>
        <vt:i4>5</vt:i4>
      </vt:variant>
      <vt:variant>
        <vt:lpwstr/>
      </vt:variant>
      <vt:variant>
        <vt:lpwstr>TExtFunctionDef</vt:lpwstr>
      </vt:variant>
      <vt:variant>
        <vt:i4>6881383</vt:i4>
      </vt:variant>
      <vt:variant>
        <vt:i4>3360</vt:i4>
      </vt:variant>
      <vt:variant>
        <vt:i4>0</vt:i4>
      </vt:variant>
      <vt:variant>
        <vt:i4>5</vt:i4>
      </vt:variant>
      <vt:variant>
        <vt:lpwstr/>
      </vt:variant>
      <vt:variant>
        <vt:lpwstr>TImportDef</vt:lpwstr>
      </vt:variant>
      <vt:variant>
        <vt:i4>7602282</vt:i4>
      </vt:variant>
      <vt:variant>
        <vt:i4>3357</vt:i4>
      </vt:variant>
      <vt:variant>
        <vt:i4>0</vt:i4>
      </vt:variant>
      <vt:variant>
        <vt:i4>5</vt:i4>
      </vt:variant>
      <vt:variant>
        <vt:lpwstr/>
      </vt:variant>
      <vt:variant>
        <vt:lpwstr>TAltstepDef</vt:lpwstr>
      </vt:variant>
      <vt:variant>
        <vt:i4>1376260</vt:i4>
      </vt:variant>
      <vt:variant>
        <vt:i4>3354</vt:i4>
      </vt:variant>
      <vt:variant>
        <vt:i4>0</vt:i4>
      </vt:variant>
      <vt:variant>
        <vt:i4>5</vt:i4>
      </vt:variant>
      <vt:variant>
        <vt:lpwstr/>
      </vt:variant>
      <vt:variant>
        <vt:lpwstr>TTestcaseDef</vt:lpwstr>
      </vt:variant>
      <vt:variant>
        <vt:i4>17</vt:i4>
      </vt:variant>
      <vt:variant>
        <vt:i4>3351</vt:i4>
      </vt:variant>
      <vt:variant>
        <vt:i4>0</vt:i4>
      </vt:variant>
      <vt:variant>
        <vt:i4>5</vt:i4>
      </vt:variant>
      <vt:variant>
        <vt:lpwstr/>
      </vt:variant>
      <vt:variant>
        <vt:lpwstr>TSignatureDef</vt:lpwstr>
      </vt:variant>
      <vt:variant>
        <vt:i4>1114112</vt:i4>
      </vt:variant>
      <vt:variant>
        <vt:i4>3348</vt:i4>
      </vt:variant>
      <vt:variant>
        <vt:i4>0</vt:i4>
      </vt:variant>
      <vt:variant>
        <vt:i4>5</vt:i4>
      </vt:variant>
      <vt:variant>
        <vt:lpwstr/>
      </vt:variant>
      <vt:variant>
        <vt:lpwstr>TFunctionDef</vt:lpwstr>
      </vt:variant>
      <vt:variant>
        <vt:i4>131086</vt:i4>
      </vt:variant>
      <vt:variant>
        <vt:i4>3345</vt:i4>
      </vt:variant>
      <vt:variant>
        <vt:i4>0</vt:i4>
      </vt:variant>
      <vt:variant>
        <vt:i4>5</vt:i4>
      </vt:variant>
      <vt:variant>
        <vt:lpwstr/>
      </vt:variant>
      <vt:variant>
        <vt:lpwstr>TModuleParDef</vt:lpwstr>
      </vt:variant>
      <vt:variant>
        <vt:i4>196608</vt:i4>
      </vt:variant>
      <vt:variant>
        <vt:i4>3342</vt:i4>
      </vt:variant>
      <vt:variant>
        <vt:i4>0</vt:i4>
      </vt:variant>
      <vt:variant>
        <vt:i4>5</vt:i4>
      </vt:variant>
      <vt:variant>
        <vt:lpwstr/>
      </vt:variant>
      <vt:variant>
        <vt:lpwstr>TTemplateDef</vt:lpwstr>
      </vt:variant>
      <vt:variant>
        <vt:i4>1835020</vt:i4>
      </vt:variant>
      <vt:variant>
        <vt:i4>3339</vt:i4>
      </vt:variant>
      <vt:variant>
        <vt:i4>0</vt:i4>
      </vt:variant>
      <vt:variant>
        <vt:i4>5</vt:i4>
      </vt:variant>
      <vt:variant>
        <vt:lpwstr/>
      </vt:variant>
      <vt:variant>
        <vt:lpwstr>TConstDef</vt:lpwstr>
      </vt:variant>
      <vt:variant>
        <vt:i4>393229</vt:i4>
      </vt:variant>
      <vt:variant>
        <vt:i4>3336</vt:i4>
      </vt:variant>
      <vt:variant>
        <vt:i4>0</vt:i4>
      </vt:variant>
      <vt:variant>
        <vt:i4>5</vt:i4>
      </vt:variant>
      <vt:variant>
        <vt:lpwstr/>
      </vt:variant>
      <vt:variant>
        <vt:lpwstr>TTypeDef</vt:lpwstr>
      </vt:variant>
      <vt:variant>
        <vt:i4>8323188</vt:i4>
      </vt:variant>
      <vt:variant>
        <vt:i4>3333</vt:i4>
      </vt:variant>
      <vt:variant>
        <vt:i4>0</vt:i4>
      </vt:variant>
      <vt:variant>
        <vt:i4>5</vt:i4>
      </vt:variant>
      <vt:variant>
        <vt:lpwstr/>
      </vt:variant>
      <vt:variant>
        <vt:lpwstr>TVisibility</vt:lpwstr>
      </vt:variant>
      <vt:variant>
        <vt:i4>8323192</vt:i4>
      </vt:variant>
      <vt:variant>
        <vt:i4>3327</vt:i4>
      </vt:variant>
      <vt:variant>
        <vt:i4>0</vt:i4>
      </vt:variant>
      <vt:variant>
        <vt:i4>5</vt:i4>
      </vt:variant>
      <vt:variant>
        <vt:lpwstr/>
      </vt:variant>
      <vt:variant>
        <vt:lpwstr>TSemiColon</vt:lpwstr>
      </vt:variant>
      <vt:variant>
        <vt:i4>1179655</vt:i4>
      </vt:variant>
      <vt:variant>
        <vt:i4>3324</vt:i4>
      </vt:variant>
      <vt:variant>
        <vt:i4>0</vt:i4>
      </vt:variant>
      <vt:variant>
        <vt:i4>5</vt:i4>
      </vt:variant>
      <vt:variant>
        <vt:lpwstr/>
      </vt:variant>
      <vt:variant>
        <vt:lpwstr>TModuleDefinition</vt:lpwstr>
      </vt:variant>
      <vt:variant>
        <vt:i4>983046</vt:i4>
      </vt:variant>
      <vt:variant>
        <vt:i4>3315</vt:i4>
      </vt:variant>
      <vt:variant>
        <vt:i4>0</vt:i4>
      </vt:variant>
      <vt:variant>
        <vt:i4>5</vt:i4>
      </vt:variant>
      <vt:variant>
        <vt:lpwstr/>
      </vt:variant>
      <vt:variant>
        <vt:lpwstr>TFreeText</vt:lpwstr>
      </vt:variant>
      <vt:variant>
        <vt:i4>983046</vt:i4>
      </vt:variant>
      <vt:variant>
        <vt:i4>3312</vt:i4>
      </vt:variant>
      <vt:variant>
        <vt:i4>0</vt:i4>
      </vt:variant>
      <vt:variant>
        <vt:i4>5</vt:i4>
      </vt:variant>
      <vt:variant>
        <vt:lpwstr/>
      </vt:variant>
      <vt:variant>
        <vt:lpwstr>TFreeText</vt:lpwstr>
      </vt:variant>
      <vt:variant>
        <vt:i4>589846</vt:i4>
      </vt:variant>
      <vt:variant>
        <vt:i4>3309</vt:i4>
      </vt:variant>
      <vt:variant>
        <vt:i4>0</vt:i4>
      </vt:variant>
      <vt:variant>
        <vt:i4>5</vt:i4>
      </vt:variant>
      <vt:variant>
        <vt:lpwstr/>
      </vt:variant>
      <vt:variant>
        <vt:lpwstr>TLanguageKeyword</vt:lpwstr>
      </vt:variant>
      <vt:variant>
        <vt:i4>393222</vt:i4>
      </vt:variant>
      <vt:variant>
        <vt:i4>3303</vt:i4>
      </vt:variant>
      <vt:variant>
        <vt:i4>0</vt:i4>
      </vt:variant>
      <vt:variant>
        <vt:i4>5</vt:i4>
      </vt:variant>
      <vt:variant>
        <vt:lpwstr/>
      </vt:variant>
      <vt:variant>
        <vt:lpwstr>TLanguageSpec</vt:lpwstr>
      </vt:variant>
      <vt:variant>
        <vt:i4>8061054</vt:i4>
      </vt:variant>
      <vt:variant>
        <vt:i4>3300</vt:i4>
      </vt:variant>
      <vt:variant>
        <vt:i4>0</vt:i4>
      </vt:variant>
      <vt:variant>
        <vt:i4>5</vt:i4>
      </vt:variant>
      <vt:variant>
        <vt:lpwstr/>
      </vt:variant>
      <vt:variant>
        <vt:lpwstr>TIdentifier</vt:lpwstr>
      </vt:variant>
      <vt:variant>
        <vt:i4>8323192</vt:i4>
      </vt:variant>
      <vt:variant>
        <vt:i4>3291</vt:i4>
      </vt:variant>
      <vt:variant>
        <vt:i4>0</vt:i4>
      </vt:variant>
      <vt:variant>
        <vt:i4>5</vt:i4>
      </vt:variant>
      <vt:variant>
        <vt:lpwstr/>
      </vt:variant>
      <vt:variant>
        <vt:lpwstr>TSemiColon</vt:lpwstr>
      </vt:variant>
      <vt:variant>
        <vt:i4>6619254</vt:i4>
      </vt:variant>
      <vt:variant>
        <vt:i4>3288</vt:i4>
      </vt:variant>
      <vt:variant>
        <vt:i4>0</vt:i4>
      </vt:variant>
      <vt:variant>
        <vt:i4>5</vt:i4>
      </vt:variant>
      <vt:variant>
        <vt:lpwstr/>
      </vt:variant>
      <vt:variant>
        <vt:lpwstr>TWithStatement</vt:lpwstr>
      </vt:variant>
      <vt:variant>
        <vt:i4>6488189</vt:i4>
      </vt:variant>
      <vt:variant>
        <vt:i4>3285</vt:i4>
      </vt:variant>
      <vt:variant>
        <vt:i4>0</vt:i4>
      </vt:variant>
      <vt:variant>
        <vt:i4>5</vt:i4>
      </vt:variant>
      <vt:variant>
        <vt:lpwstr/>
      </vt:variant>
      <vt:variant>
        <vt:lpwstr>TModuleControlPart</vt:lpwstr>
      </vt:variant>
      <vt:variant>
        <vt:i4>8126582</vt:i4>
      </vt:variant>
      <vt:variant>
        <vt:i4>3282</vt:i4>
      </vt:variant>
      <vt:variant>
        <vt:i4>0</vt:i4>
      </vt:variant>
      <vt:variant>
        <vt:i4>5</vt:i4>
      </vt:variant>
      <vt:variant>
        <vt:lpwstr/>
      </vt:variant>
      <vt:variant>
        <vt:lpwstr>TModuleDefinitionsList</vt:lpwstr>
      </vt:variant>
      <vt:variant>
        <vt:i4>786443</vt:i4>
      </vt:variant>
      <vt:variant>
        <vt:i4>3279</vt:i4>
      </vt:variant>
      <vt:variant>
        <vt:i4>0</vt:i4>
      </vt:variant>
      <vt:variant>
        <vt:i4>5</vt:i4>
      </vt:variant>
      <vt:variant>
        <vt:lpwstr/>
      </vt:variant>
      <vt:variant>
        <vt:lpwstr>TModuleId</vt:lpwstr>
      </vt:variant>
      <vt:variant>
        <vt:i4>3866742</vt:i4>
      </vt:variant>
      <vt:variant>
        <vt:i4>3276</vt:i4>
      </vt:variant>
      <vt:variant>
        <vt:i4>0</vt:i4>
      </vt:variant>
      <vt:variant>
        <vt:i4>5</vt:i4>
      </vt:variant>
      <vt:variant>
        <vt:lpwstr/>
      </vt:variant>
      <vt:variant>
        <vt:lpwstr>TTTCN3ModuleKeyword</vt:lpwstr>
      </vt:variant>
      <vt:variant>
        <vt:i4>1376287</vt:i4>
      </vt:variant>
      <vt:variant>
        <vt:i4>1278</vt:i4>
      </vt:variant>
      <vt:variant>
        <vt:i4>0</vt:i4>
      </vt:variant>
      <vt:variant>
        <vt:i4>5</vt:i4>
      </vt:variant>
      <vt:variant>
        <vt:lpwstr>http://docbox.etsi.org/Reference</vt:lpwstr>
      </vt:variant>
      <vt:variant>
        <vt:lpwstr/>
      </vt:variant>
      <vt:variant>
        <vt:i4>3538988</vt:i4>
      </vt:variant>
      <vt:variant>
        <vt:i4>1269</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V4.5.1</dc:title>
  <dc:subject>Methods for Testing and Specification (MTS)</dc:subject>
  <dc:creator>CML</dc:creator>
  <cp:keywords>language, methodology, testing, TTCN-3</cp:keywords>
  <cp:lastModifiedBy>Ina</cp:lastModifiedBy>
  <cp:revision>3</cp:revision>
  <cp:lastPrinted>2013-01-30T09:40:00Z</cp:lastPrinted>
  <dcterms:created xsi:type="dcterms:W3CDTF">2013-07-11T09:42:00Z</dcterms:created>
  <dcterms:modified xsi:type="dcterms:W3CDTF">2013-07-11T09:43:00Z</dcterms:modified>
</cp:coreProperties>
</file>